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C8A8" w14:textId="1A9C9A0E" w:rsidR="005B173E" w:rsidRDefault="00A1626A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0"/>
          <w:szCs w:val="20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t>Larry Goodman,</w:t>
      </w:r>
      <w:r w:rsidR="005B173E">
        <w:rPr>
          <w:rFonts w:ascii="Copperplate" w:eastAsiaTheme="minorEastAsia" w:hAnsi="Copperplate" w:cs="Copperplate"/>
          <w:b/>
          <w:bCs/>
          <w:sz w:val="28"/>
          <w:szCs w:val="28"/>
        </w:rPr>
        <w:t xml:space="preserve"> LMFT</w:t>
      </w:r>
    </w:p>
    <w:p w14:paraId="74D99E0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5B8FAFC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8"/>
          <w:szCs w:val="28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t>History for Minor Patients</w:t>
      </w:r>
    </w:p>
    <w:p w14:paraId="32576BA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2"/>
          <w:szCs w:val="22"/>
        </w:rPr>
      </w:pPr>
    </w:p>
    <w:p w14:paraId="5EC94034" w14:textId="77777777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Date: ___________________</w:t>
      </w:r>
    </w:p>
    <w:p w14:paraId="69B0EB9F" w14:textId="77777777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434C1FB5" w14:textId="2787902A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Patient’s full name:                                  Grade:    </w:t>
      </w:r>
      <w:r w:rsidR="003E59E0">
        <w:rPr>
          <w:rFonts w:ascii="Copperplate" w:eastAsiaTheme="minorEastAsia" w:hAnsi="Copperplate" w:cs="Copperplate"/>
        </w:rPr>
        <w:t xml:space="preserve">   Birthdate:           </w:t>
      </w:r>
      <w:r>
        <w:rPr>
          <w:rFonts w:ascii="Copperplate" w:eastAsiaTheme="minorEastAsia" w:hAnsi="Copperplate" w:cs="Copperplate"/>
        </w:rPr>
        <w:t xml:space="preserve">Age: </w:t>
      </w:r>
    </w:p>
    <w:p w14:paraId="5A6940A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2E19DE9" w14:textId="74AA26EA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Primary address: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    C</w:t>
      </w:r>
      <w:r w:rsidR="003E59E0">
        <w:rPr>
          <w:rFonts w:ascii="Copperplate" w:eastAsiaTheme="minorEastAsia" w:hAnsi="Copperplate" w:cs="Copperplate"/>
        </w:rPr>
        <w:t xml:space="preserve">ity:                     </w:t>
      </w:r>
      <w:r>
        <w:rPr>
          <w:rFonts w:ascii="Copperplate" w:eastAsiaTheme="minorEastAsia" w:hAnsi="Copperplate" w:cs="Copperplate"/>
        </w:rPr>
        <w:t xml:space="preserve">Zip: </w:t>
      </w:r>
    </w:p>
    <w:p w14:paraId="7473AE4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4F31585" w14:textId="77777777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Person completing form: </w:t>
      </w:r>
      <w:r>
        <w:rPr>
          <w:rFonts w:ascii="Copperplate" w:eastAsiaTheme="minorEastAsia" w:hAnsi="Copperplate" w:cs="Copperplate"/>
        </w:rPr>
        <w:tab/>
        <w:t xml:space="preserve"> Relationship to Child:  </w:t>
      </w:r>
    </w:p>
    <w:p w14:paraId="4C8D5CD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6308A6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would you like me to contact you?   __ Cell  __ Home  __ Text  __ Email</w:t>
      </w:r>
    </w:p>
    <w:p w14:paraId="6F3ACF3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E2C282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First Parent’s Name and Age: </w:t>
      </w:r>
    </w:p>
    <w:p w14:paraId="3F0C47D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552CD26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Address:                                                                                             Home phone: </w:t>
      </w:r>
    </w:p>
    <w:p w14:paraId="338FB3D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AF25E4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City:                   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Zip:               Work phone: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Cell phone:</w:t>
      </w:r>
    </w:p>
    <w:p w14:paraId="2F186FB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57836F3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Occupation:                             Highest Education: </w:t>
      </w:r>
      <w:r>
        <w:rPr>
          <w:rFonts w:ascii="Copperplate" w:eastAsiaTheme="minorEastAsia" w:hAnsi="Copperplate" w:cs="Copperplate"/>
        </w:rPr>
        <w:tab/>
        <w:t xml:space="preserve">            </w:t>
      </w:r>
      <w:r w:rsidRPr="00AF0FE7">
        <w:rPr>
          <w:rFonts w:ascii="Copperplate" w:eastAsiaTheme="minorEastAsia" w:hAnsi="Copperplate" w:cs="Copperplate"/>
          <w:b/>
        </w:rPr>
        <w:t>Email:</w:t>
      </w:r>
    </w:p>
    <w:p w14:paraId="122ABD1A" w14:textId="77777777" w:rsidR="005B173E" w:rsidRDefault="005B173E" w:rsidP="00C54EF6">
      <w:pPr>
        <w:widowControl w:val="0"/>
        <w:autoSpaceDE w:val="0"/>
        <w:autoSpaceDN w:val="0"/>
        <w:adjustRightInd w:val="0"/>
        <w:ind w:right="-720"/>
        <w:rPr>
          <w:rFonts w:ascii="Copperplate" w:eastAsiaTheme="minorEastAsia" w:hAnsi="Copperplate" w:cs="Copperplate"/>
          <w:sz w:val="16"/>
          <w:szCs w:val="16"/>
        </w:rPr>
      </w:pPr>
    </w:p>
    <w:p w14:paraId="0CA5572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Second Parent’s Name and Age: </w:t>
      </w:r>
    </w:p>
    <w:p w14:paraId="3E0C47CF" w14:textId="77777777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82B9A3A" w14:textId="77777777" w:rsidR="005B173E" w:rsidRDefault="005B173E" w:rsidP="007D605A">
      <w:pPr>
        <w:widowControl w:val="0"/>
        <w:tabs>
          <w:tab w:val="left" w:pos="621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Address:                                                                                             Home phone: </w:t>
      </w:r>
    </w:p>
    <w:p w14:paraId="3BC88E9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81329E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City:                   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Zip:                 Work phone: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Cell Phone:</w:t>
      </w:r>
    </w:p>
    <w:p w14:paraId="323A22E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>
        <w:rPr>
          <w:rFonts w:ascii="Copperplate" w:eastAsiaTheme="minorEastAsia" w:hAnsi="Copperplate" w:cs="Copperplate"/>
          <w:sz w:val="16"/>
          <w:szCs w:val="16"/>
        </w:rPr>
        <w:t xml:space="preserve"> </w:t>
      </w:r>
    </w:p>
    <w:p w14:paraId="7B590DE4" w14:textId="77777777" w:rsidR="005B173E" w:rsidRDefault="005B173E" w:rsidP="007D605A">
      <w:pPr>
        <w:widowControl w:val="0"/>
        <w:tabs>
          <w:tab w:val="left" w:pos="36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Occupation:                             Highest Education: </w:t>
      </w:r>
      <w:r>
        <w:rPr>
          <w:rFonts w:ascii="Copperplate" w:eastAsiaTheme="minorEastAsia" w:hAnsi="Copperplate" w:cs="Copperplate"/>
        </w:rPr>
        <w:tab/>
        <w:t xml:space="preserve">            Email:          </w:t>
      </w:r>
    </w:p>
    <w:p w14:paraId="2276E33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Times" w:eastAsiaTheme="minorEastAsia" w:hAnsi="Times" w:cs="Times"/>
          <w:sz w:val="16"/>
          <w:szCs w:val="16"/>
        </w:rPr>
      </w:pPr>
    </w:p>
    <w:p w14:paraId="45F73A0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Social Security Number:                                            Drivers License No. </w:t>
      </w:r>
    </w:p>
    <w:p w14:paraId="3878F25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12F67D8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Patient is presently living with</w:t>
      </w:r>
      <w:r>
        <w:rPr>
          <w:rFonts w:ascii="Copperplate" w:eastAsiaTheme="minorEastAsia" w:hAnsi="Copperplate" w:cs="Copperplate"/>
        </w:rPr>
        <w:t>:  (Check all that apply)</w:t>
      </w:r>
    </w:p>
    <w:p w14:paraId="153A702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 Biological mother ___ Biological father ___ Step-</w:t>
      </w:r>
      <w:proofErr w:type="gramStart"/>
      <w:r>
        <w:rPr>
          <w:rFonts w:ascii="Copperplate" w:eastAsiaTheme="minorEastAsia" w:hAnsi="Copperplate" w:cs="Copperplate"/>
        </w:rPr>
        <w:t>mother  _</w:t>
      </w:r>
      <w:proofErr w:type="gramEnd"/>
      <w:r>
        <w:rPr>
          <w:rFonts w:ascii="Copperplate" w:eastAsiaTheme="minorEastAsia" w:hAnsi="Copperplate" w:cs="Copperplate"/>
        </w:rPr>
        <w:t>__ Step-Father</w:t>
      </w:r>
    </w:p>
    <w:p w14:paraId="7DEE107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___ Adoptive mother     ___ Adoptive father     ___ Foster parents  </w:t>
      </w:r>
    </w:p>
    <w:p w14:paraId="30F98B5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___ Other (Specify)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      </w:t>
      </w:r>
    </w:p>
    <w:p w14:paraId="7062EC0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>
        <w:rPr>
          <w:rFonts w:ascii="Copperplate" w:eastAsiaTheme="minorEastAsia" w:hAnsi="Copperplate" w:cs="Copperplate"/>
          <w:sz w:val="16"/>
          <w:szCs w:val="16"/>
        </w:rPr>
        <w:t xml:space="preserve"> </w:t>
      </w:r>
    </w:p>
    <w:p w14:paraId="1E06CD6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If the patient lives in more than one location, specify the arrangement:</w:t>
      </w:r>
    </w:p>
    <w:p w14:paraId="0603774A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4E03F73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Relationship of parents (married; if divorced, how long</w:t>
      </w:r>
      <w:proofErr w:type="gramStart"/>
      <w:r>
        <w:rPr>
          <w:rFonts w:ascii="Copperplate" w:eastAsiaTheme="minorEastAsia" w:hAnsi="Copperplate" w:cs="Copperplate"/>
        </w:rPr>
        <w:t>)?:</w:t>
      </w:r>
      <w:proofErr w:type="gramEnd"/>
    </w:p>
    <w:p w14:paraId="092F248A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[If divorced, please provide Custody Agreement regarding medical treatment]</w:t>
      </w:r>
    </w:p>
    <w:p w14:paraId="709980C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4BEE001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Please list names, ages and grades of all of the children in the home:</w:t>
      </w:r>
    </w:p>
    <w:p w14:paraId="0485B22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180FF5B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>
        <w:rPr>
          <w:rFonts w:ascii="Copperplate" w:eastAsiaTheme="minorEastAsia" w:hAnsi="Copperplate" w:cs="Copperplate"/>
          <w:u w:val="single"/>
        </w:rPr>
        <w:t>Names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  <w:u w:val="single"/>
        </w:rPr>
        <w:t>Relationship</w:t>
      </w:r>
      <w:r>
        <w:rPr>
          <w:rFonts w:ascii="Copperplate" w:eastAsiaTheme="minorEastAsia" w:hAnsi="Copperplate" w:cs="Copperplate"/>
        </w:rPr>
        <w:t xml:space="preserve">       </w:t>
      </w:r>
      <w:r>
        <w:rPr>
          <w:rFonts w:ascii="Copperplate" w:eastAsiaTheme="minorEastAsia" w:hAnsi="Copperplate" w:cs="Copperplate"/>
          <w:u w:val="single"/>
        </w:rPr>
        <w:t>Grade</w:t>
      </w:r>
      <w:r>
        <w:rPr>
          <w:rFonts w:ascii="Copperplate" w:eastAsiaTheme="minorEastAsia" w:hAnsi="Copperplate" w:cs="Copperplate"/>
        </w:rPr>
        <w:t xml:space="preserve">         </w:t>
      </w:r>
      <w:r>
        <w:rPr>
          <w:rFonts w:ascii="Copperplate" w:eastAsiaTheme="minorEastAsia" w:hAnsi="Copperplate" w:cs="Copperplate"/>
          <w:u w:val="single"/>
        </w:rPr>
        <w:t xml:space="preserve">School </w:t>
      </w:r>
      <w:r>
        <w:rPr>
          <w:rFonts w:ascii="Copperplate" w:eastAsiaTheme="minorEastAsia" w:hAnsi="Copperplate" w:cs="Copperplate"/>
        </w:rPr>
        <w:t xml:space="preserve">                 </w:t>
      </w:r>
      <w:r>
        <w:rPr>
          <w:rFonts w:ascii="Copperplate" w:eastAsiaTheme="minorEastAsia" w:hAnsi="Copperplate" w:cs="Copperplate"/>
          <w:u w:val="single"/>
        </w:rPr>
        <w:t>Age</w:t>
      </w:r>
    </w:p>
    <w:p w14:paraId="3752DAE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0A5A7B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E1EF2D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457DFA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A2BE71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Are there any other siblings? </w:t>
      </w:r>
    </w:p>
    <w:p w14:paraId="714DBDB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4E7302B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</w:t>
      </w:r>
      <w:r>
        <w:rPr>
          <w:rFonts w:ascii="Copperplate" w:eastAsiaTheme="minorEastAsia" w:hAnsi="Copperplate" w:cs="Copperplate"/>
          <w:u w:val="single"/>
        </w:rPr>
        <w:t xml:space="preserve">Sibling </w:t>
      </w:r>
      <w:r>
        <w:rPr>
          <w:rFonts w:ascii="Copperplate" w:eastAsiaTheme="minorEastAsia" w:hAnsi="Copperplate" w:cs="Copperplate"/>
        </w:rPr>
        <w:t xml:space="preserve">                    </w:t>
      </w:r>
      <w:r>
        <w:rPr>
          <w:rFonts w:ascii="Copperplate" w:eastAsiaTheme="minorEastAsia" w:hAnsi="Copperplate" w:cs="Copperplate"/>
          <w:u w:val="single"/>
        </w:rPr>
        <w:t xml:space="preserve">Relationship </w:t>
      </w:r>
      <w:r>
        <w:rPr>
          <w:rFonts w:ascii="Copperplate" w:eastAsiaTheme="minorEastAsia" w:hAnsi="Copperplate" w:cs="Copperplate"/>
        </w:rPr>
        <w:t xml:space="preserve">                          </w:t>
      </w:r>
      <w:r>
        <w:rPr>
          <w:rFonts w:ascii="Copperplate" w:eastAsiaTheme="minorEastAsia" w:hAnsi="Copperplate" w:cs="Copperplate"/>
          <w:u w:val="single"/>
        </w:rPr>
        <w:t>Location</w:t>
      </w:r>
    </w:p>
    <w:p w14:paraId="2D3B46F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136DFE9" w14:textId="77777777" w:rsidR="007D605A" w:rsidRDefault="007D605A" w:rsidP="007D605A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6302B220" w14:textId="55FACB72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Do you have any worries or concerns about this patient’s relationship with his/her siblings?  Y/N.  If yes, please explain:</w:t>
      </w:r>
    </w:p>
    <w:p w14:paraId="780C7220" w14:textId="77777777" w:rsidR="007D605A" w:rsidRDefault="007D605A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0831E87" w14:textId="491DB5F4" w:rsidR="007D605A" w:rsidRDefault="007D605A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Who is the primary caregiver for the patient?</w:t>
      </w:r>
    </w:p>
    <w:p w14:paraId="13DA3B98" w14:textId="362CFA8E" w:rsidR="00C54EF6" w:rsidRDefault="00C54EF6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694E63C" w14:textId="77777777" w:rsidR="00C54EF6" w:rsidRDefault="00C54EF6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9785E5F" w14:textId="7E4FC9B9" w:rsidR="005B173E" w:rsidRDefault="005B173E" w:rsidP="007D605A">
      <w:pPr>
        <w:widowControl w:val="0"/>
        <w:tabs>
          <w:tab w:val="left" w:pos="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  <w:sz w:val="28"/>
          <w:szCs w:val="28"/>
        </w:rPr>
        <w:t xml:space="preserve">History for Minor Patients </w:t>
      </w:r>
      <w:r>
        <w:rPr>
          <w:rFonts w:ascii="Copperplate" w:eastAsiaTheme="minorEastAsia" w:hAnsi="Copperplate" w:cs="Copperplate"/>
          <w:b/>
          <w:bCs/>
          <w:sz w:val="28"/>
          <w:szCs w:val="28"/>
        </w:rPr>
        <w:tab/>
      </w:r>
      <w:r>
        <w:rPr>
          <w:rFonts w:ascii="Copperplate" w:eastAsiaTheme="minorEastAsia" w:hAnsi="Copperplate" w:cs="Copperplate"/>
          <w:b/>
          <w:bCs/>
          <w:sz w:val="28"/>
          <w:szCs w:val="28"/>
        </w:rPr>
        <w:tab/>
      </w:r>
    </w:p>
    <w:p w14:paraId="19C9602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5D7B1C9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In case of emergency</w:t>
      </w:r>
      <w:r>
        <w:rPr>
          <w:rFonts w:ascii="Copperplate" w:eastAsiaTheme="minorEastAsia" w:hAnsi="Copperplate" w:cs="Copperplate"/>
        </w:rPr>
        <w:t>, contact:</w:t>
      </w:r>
    </w:p>
    <w:p w14:paraId="5705F92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Name:                                                              Relationship:              Phone:</w:t>
      </w:r>
    </w:p>
    <w:p w14:paraId="1B33E42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0C53CC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Doctor’s Name:                                                                                   Phone: </w:t>
      </w:r>
    </w:p>
    <w:p w14:paraId="4A6B883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1A54695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Presenting Problem</w:t>
      </w:r>
    </w:p>
    <w:p w14:paraId="3358EDAB" w14:textId="337E7F8B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What is the primary reason that brought the patient in for treatment</w:t>
      </w:r>
      <w:r w:rsidR="0025688D">
        <w:rPr>
          <w:rFonts w:ascii="Copperplate" w:eastAsiaTheme="minorEastAsia" w:hAnsi="Copperplate" w:cs="Copperplate"/>
          <w:b/>
          <w:bCs/>
        </w:rPr>
        <w:t xml:space="preserve"> </w:t>
      </w:r>
      <w:r w:rsidR="0025688D" w:rsidRPr="0025688D">
        <w:rPr>
          <w:rFonts w:ascii="Copperplate" w:eastAsiaTheme="minorEastAsia" w:hAnsi="Copperplate" w:cs="Copperplate"/>
          <w:b/>
          <w:bCs/>
          <w:u w:val="single"/>
        </w:rPr>
        <w:t>now</w:t>
      </w:r>
      <w:r>
        <w:rPr>
          <w:rFonts w:ascii="Copperplate" w:eastAsiaTheme="minorEastAsia" w:hAnsi="Copperplate" w:cs="Copperplate"/>
          <w:b/>
          <w:bCs/>
        </w:rPr>
        <w:t>?</w:t>
      </w:r>
    </w:p>
    <w:p w14:paraId="75A2772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</w:p>
    <w:p w14:paraId="74C2490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656EF2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When was the problem first noticed?          How long has it been happening?</w:t>
      </w:r>
    </w:p>
    <w:p w14:paraId="50206F6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75E6E8E" w14:textId="16EFD35C" w:rsidR="005B173E" w:rsidRDefault="0025688D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led up to the problem?  </w:t>
      </w:r>
      <w:r w:rsidR="005B173E">
        <w:rPr>
          <w:rFonts w:ascii="Copperplate" w:eastAsiaTheme="minorEastAsia" w:hAnsi="Copperplate" w:cs="Copperplate"/>
        </w:rPr>
        <w:t xml:space="preserve">How do you think the patient developed the problem? </w:t>
      </w:r>
    </w:p>
    <w:p w14:paraId="4CC3F08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3EFA56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6BA8BD3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seems to have helped with the problem?       </w:t>
      </w:r>
    </w:p>
    <w:p w14:paraId="436F3F7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DE3A94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seems to make it worse? </w:t>
      </w:r>
    </w:p>
    <w:p w14:paraId="41E0EC5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CD7BB9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B45797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Does anyone in the extended family have a similar problem? </w:t>
      </w:r>
    </w:p>
    <w:p w14:paraId="23516E6C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605F4D0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has been the most challenging for you with this patient?</w:t>
      </w:r>
    </w:p>
    <w:p w14:paraId="2D8D7F4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8592EC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Additional concerns</w:t>
      </w:r>
      <w:r>
        <w:rPr>
          <w:rFonts w:ascii="Copperplate" w:eastAsiaTheme="minorEastAsia" w:hAnsi="Copperplate" w:cs="Copperplate"/>
          <w:sz w:val="20"/>
          <w:szCs w:val="20"/>
        </w:rPr>
        <w:t>?</w:t>
      </w:r>
    </w:p>
    <w:p w14:paraId="0064233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1CA6F0A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</w:p>
    <w:p w14:paraId="4B6B3F6A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changes are expected from therapy? </w:t>
      </w:r>
    </w:p>
    <w:p w14:paraId="6C6C9A5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D6953A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CBBA827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Has your child ever been in therapy before?           When?</w:t>
      </w:r>
    </w:p>
    <w:p w14:paraId="762EC29F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were the results?  </w:t>
      </w:r>
    </w:p>
    <w:p w14:paraId="7AED41AC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AFD63AF" w14:textId="3B5041C9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Has the patient ever thought about hurting or killing him</w:t>
      </w:r>
      <w:r w:rsidR="00E36ED9">
        <w:rPr>
          <w:rFonts w:ascii="Copperplate" w:eastAsiaTheme="minorEastAsia" w:hAnsi="Copperplate" w:cs="Copperplate"/>
        </w:rPr>
        <w:t>/her self?</w:t>
      </w:r>
      <w:r>
        <w:rPr>
          <w:rFonts w:ascii="Copperplate" w:eastAsiaTheme="minorEastAsia" w:hAnsi="Copperplate" w:cs="Copperplate"/>
        </w:rPr>
        <w:t xml:space="preserve">   When? </w:t>
      </w:r>
    </w:p>
    <w:p w14:paraId="65E628AF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49B3A202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were the circumstances of these experiences? </w:t>
      </w:r>
    </w:p>
    <w:p w14:paraId="0B5AF7CD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BE13B7B" w14:textId="10F88694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Has </w:t>
      </w:r>
      <w:r w:rsidR="00E36ED9">
        <w:rPr>
          <w:rFonts w:ascii="Copperplate" w:eastAsiaTheme="minorEastAsia" w:hAnsi="Copperplate" w:cs="Copperplate"/>
        </w:rPr>
        <w:t>s/</w:t>
      </w:r>
      <w:r>
        <w:rPr>
          <w:rFonts w:ascii="Copperplate" w:eastAsiaTheme="minorEastAsia" w:hAnsi="Copperplate" w:cs="Copperplate"/>
        </w:rPr>
        <w:t xml:space="preserve">he ever had depression?      Manic feelings?       Problems with eating? </w:t>
      </w:r>
    </w:p>
    <w:p w14:paraId="4AB3A683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6907DEB5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Hear things or see things?        Any confusing thoughts? </w:t>
      </w:r>
    </w:p>
    <w:p w14:paraId="6DF7ADE7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1D76330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Use of Cigarettes, Alcohol or Drugs?        Legal problems?       Truancy?             </w:t>
      </w:r>
    </w:p>
    <w:p w14:paraId="4F051469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0ECD02C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List any hospitalizations for psychological problems (#, dates, Dr.):   </w:t>
      </w:r>
    </w:p>
    <w:p w14:paraId="67FADB29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DB6900F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FC152F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Friendships and Social Life</w:t>
      </w:r>
    </w:p>
    <w:p w14:paraId="3698741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11AA969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many friends does the patient have? </w:t>
      </w:r>
    </w:p>
    <w:p w14:paraId="585EBD9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</w:t>
      </w:r>
      <w:proofErr w:type="gramStart"/>
      <w:r>
        <w:rPr>
          <w:rFonts w:ascii="Copperplate" w:eastAsiaTheme="minorEastAsia" w:hAnsi="Copperplate" w:cs="Copperplate"/>
        </w:rPr>
        <w:t>_  None</w:t>
      </w:r>
      <w:proofErr w:type="gramEnd"/>
      <w:r>
        <w:rPr>
          <w:rFonts w:ascii="Copperplate" w:eastAsiaTheme="minorEastAsia" w:hAnsi="Copperplate" w:cs="Copperplate"/>
        </w:rPr>
        <w:tab/>
        <w:t>__  1</w:t>
      </w:r>
      <w:r>
        <w:rPr>
          <w:rFonts w:ascii="Copperplate" w:eastAsiaTheme="minorEastAsia" w:hAnsi="Copperplate" w:cs="Copperplate"/>
        </w:rPr>
        <w:tab/>
        <w:t xml:space="preserve">    __  2-4</w:t>
      </w:r>
      <w:r>
        <w:rPr>
          <w:rFonts w:ascii="Copperplate" w:eastAsiaTheme="minorEastAsia" w:hAnsi="Copperplate" w:cs="Copperplate"/>
        </w:rPr>
        <w:tab/>
        <w:t xml:space="preserve">  __  5-7</w:t>
      </w:r>
      <w:r>
        <w:rPr>
          <w:rFonts w:ascii="Copperplate" w:eastAsiaTheme="minorEastAsia" w:hAnsi="Copperplate" w:cs="Copperplate"/>
        </w:rPr>
        <w:tab/>
        <w:t xml:space="preserve">__ More than 7 </w:t>
      </w:r>
    </w:p>
    <w:p w14:paraId="459D562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3FFEE46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Does the patient have a special or best friend?  Y/N</w:t>
      </w:r>
    </w:p>
    <w:p w14:paraId="308CC27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230C5B6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Describe how the patient is most likely to spend his/her leisure time:</w:t>
      </w:r>
    </w:p>
    <w:p w14:paraId="1FE4A82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233C080" w14:textId="77777777" w:rsidR="005B173E" w:rsidRDefault="005B173E" w:rsidP="007D605A">
      <w:pPr>
        <w:widowControl w:val="0"/>
        <w:tabs>
          <w:tab w:val="left" w:pos="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8"/>
          <w:szCs w:val="28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  <w:sz w:val="28"/>
          <w:szCs w:val="28"/>
        </w:rPr>
        <w:t xml:space="preserve">History for Minor Patients </w:t>
      </w:r>
      <w:r>
        <w:rPr>
          <w:rFonts w:ascii="Copperplate" w:eastAsiaTheme="minorEastAsia" w:hAnsi="Copperplate" w:cs="Copperplate"/>
          <w:b/>
          <w:bCs/>
          <w:sz w:val="28"/>
          <w:szCs w:val="28"/>
        </w:rPr>
        <w:tab/>
      </w:r>
    </w:p>
    <w:p w14:paraId="266CC87E" w14:textId="77777777" w:rsidR="005B173E" w:rsidRDefault="005B173E" w:rsidP="007D605A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654430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599BE7F6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Early Childhood Developmental history</w:t>
      </w:r>
    </w:p>
    <w:p w14:paraId="4D1EBDB4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Was the patient’s labor normal?             Were there any difficulties at birth? </w:t>
      </w:r>
    </w:p>
    <w:p w14:paraId="2F608D77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61FD75D" w14:textId="294F84FA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Did </w:t>
      </w:r>
      <w:r w:rsidR="00E36ED9">
        <w:rPr>
          <w:rFonts w:ascii="Copperplate" w:eastAsiaTheme="minorEastAsia" w:hAnsi="Copperplate" w:cs="Copperplate"/>
        </w:rPr>
        <w:t>s/</w:t>
      </w:r>
      <w:r>
        <w:rPr>
          <w:rFonts w:ascii="Copperplate" w:eastAsiaTheme="minorEastAsia" w:hAnsi="Copperplate" w:cs="Copperplate"/>
        </w:rPr>
        <w:t>he gurgle and coo?      Were there delays in speech or language?</w:t>
      </w:r>
    </w:p>
    <w:p w14:paraId="2E95C90D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434ECF64" w14:textId="6AAD40E9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At what age did </w:t>
      </w:r>
      <w:r w:rsidR="00E36ED9">
        <w:rPr>
          <w:rFonts w:ascii="Copperplate" w:eastAsiaTheme="minorEastAsia" w:hAnsi="Copperplate" w:cs="Copperplate"/>
        </w:rPr>
        <w:t>s/</w:t>
      </w:r>
      <w:r>
        <w:rPr>
          <w:rFonts w:ascii="Copperplate" w:eastAsiaTheme="minorEastAsia" w:hAnsi="Copperplate" w:cs="Copperplate"/>
        </w:rPr>
        <w:t>he start to crawl?            Walk?          Toilet Trained?</w:t>
      </w:r>
    </w:p>
    <w:p w14:paraId="4176F6BC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spacing w:before="6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BE4681C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significant illnesses has the patient had and when? </w:t>
      </w:r>
    </w:p>
    <w:p w14:paraId="547ABD88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3C5EF90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Any accidents?  when? </w:t>
      </w:r>
    </w:p>
    <w:p w14:paraId="5B842307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740BAD3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94C3774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the patient have:</w:t>
      </w:r>
    </w:p>
    <w:p w14:paraId="4BF807E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0554DE13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Chronic ear infections?        Asthma/allergies?       Respiratory problems?</w:t>
      </w:r>
    </w:p>
    <w:p w14:paraId="23D8439D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spacing w:before="6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AA6A72A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Bedwetting problems?           Soiling underwear?</w:t>
      </w:r>
    </w:p>
    <w:p w14:paraId="2667DAE3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9450E21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the patient play with imaginary people?</w:t>
      </w:r>
    </w:p>
    <w:p w14:paraId="2796F0C4" w14:textId="77777777" w:rsidR="00E36ED9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</w:p>
    <w:p w14:paraId="3C4FF15D" w14:textId="649F4B38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Describe any losses, separations or other events believed to have impacted the patient: (Include divorces, deaths, moves, changes in caretakers)</w:t>
      </w:r>
    </w:p>
    <w:p w14:paraId="61EB471D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A140492" w14:textId="6338D4E4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A9C8345" w14:textId="0884B157" w:rsidR="008A1DF6" w:rsidRDefault="008A1DF6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Any childhood traumas?  Physical, emotional or sexual, abandonment, frightening experience?</w:t>
      </w:r>
    </w:p>
    <w:p w14:paraId="11D6D64E" w14:textId="77777777" w:rsidR="008A1DF6" w:rsidRDefault="008A1DF6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D001123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there any other special events or difficulties that occurred during the patient’s development?</w:t>
      </w:r>
    </w:p>
    <w:p w14:paraId="569E12C0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</w:p>
    <w:p w14:paraId="094241F2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Family History</w:t>
      </w:r>
      <w:r>
        <w:rPr>
          <w:rFonts w:ascii="Copperplate" w:eastAsiaTheme="minorEastAsia" w:hAnsi="Copperplate" w:cs="Copperplate"/>
          <w:b/>
          <w:bCs/>
        </w:rPr>
        <w:t xml:space="preserve"> </w:t>
      </w:r>
      <w:r>
        <w:rPr>
          <w:rFonts w:ascii="Copperplate" w:eastAsiaTheme="minorEastAsia" w:hAnsi="Copperplate" w:cs="Copperplate"/>
        </w:rPr>
        <w:t>(include extended family)</w:t>
      </w:r>
    </w:p>
    <w:p w14:paraId="4DE88D7F" w14:textId="72FA901C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√</w:t>
      </w:r>
      <w:r>
        <w:rPr>
          <w:rFonts w:ascii="Copperplate" w:eastAsiaTheme="minorEastAsia" w:hAnsi="Copperplate" w:cs="Copperplate"/>
        </w:rPr>
        <w:tab/>
        <w:t>Condition</w:t>
      </w:r>
      <w:r>
        <w:rPr>
          <w:rFonts w:ascii="Copperplate" w:eastAsiaTheme="minorEastAsia" w:hAnsi="Copperplate" w:cs="Copperplate"/>
        </w:rPr>
        <w:tab/>
        <w:t xml:space="preserve">    Relationship to</w:t>
      </w:r>
      <w:r>
        <w:rPr>
          <w:rFonts w:ascii="Copperplate" w:eastAsiaTheme="minorEastAsia" w:hAnsi="Copperplate" w:cs="Copperplate"/>
        </w:rPr>
        <w:tab/>
        <w:t>√</w:t>
      </w:r>
      <w:r>
        <w:rPr>
          <w:rFonts w:ascii="Copperplate" w:eastAsiaTheme="minorEastAsia" w:hAnsi="Copperplate" w:cs="Copperplate"/>
        </w:rPr>
        <w:tab/>
        <w:t>Condition</w:t>
      </w:r>
      <w:r>
        <w:rPr>
          <w:rFonts w:ascii="Copperplate" w:eastAsiaTheme="minorEastAsia" w:hAnsi="Copperplate" w:cs="Copperplate"/>
        </w:rPr>
        <w:tab/>
        <w:t xml:space="preserve">   Relationship to</w:t>
      </w:r>
    </w:p>
    <w:p w14:paraId="6D891DE5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        child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            child</w:t>
      </w:r>
    </w:p>
    <w:p w14:paraId="404CD573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 xml:space="preserve">Alcoholism/    </w:t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 xml:space="preserve">Psychological       </w:t>
      </w:r>
    </w:p>
    <w:p w14:paraId="5EA56EF9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 xml:space="preserve">   Drugs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 conditions</w:t>
      </w:r>
    </w:p>
    <w:p w14:paraId="0B9F2A44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>Cancer</w:t>
      </w:r>
      <w:r>
        <w:rPr>
          <w:rFonts w:ascii="Copperplate" w:eastAsiaTheme="minorEastAsia" w:hAnsi="Copperplate" w:cs="Copperplate"/>
        </w:rPr>
        <w:tab/>
        <w:t xml:space="preserve">  </w:t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>Depression</w:t>
      </w:r>
      <w:r>
        <w:rPr>
          <w:rFonts w:ascii="Copperplate" w:eastAsiaTheme="minorEastAsia" w:hAnsi="Copperplate" w:cs="Copperplate"/>
        </w:rPr>
        <w:tab/>
        <w:t xml:space="preserve">       </w:t>
      </w:r>
    </w:p>
    <w:p w14:paraId="74252414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>Diabetes</w:t>
      </w:r>
      <w:r>
        <w:rPr>
          <w:rFonts w:ascii="Copperplate" w:eastAsiaTheme="minorEastAsia" w:hAnsi="Copperplate" w:cs="Copperplate"/>
        </w:rPr>
        <w:tab/>
        <w:t xml:space="preserve">   </w:t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 xml:space="preserve">Suicide attempt    </w:t>
      </w:r>
    </w:p>
    <w:p w14:paraId="4FE60801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 xml:space="preserve">Heart trouble  </w:t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 xml:space="preserve">Legal problems </w:t>
      </w:r>
    </w:p>
    <w:p w14:paraId="46CDE834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>Deaths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 xml:space="preserve">Divorce   </w:t>
      </w:r>
    </w:p>
    <w:p w14:paraId="6451E490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</w:t>
      </w:r>
      <w:r>
        <w:rPr>
          <w:rFonts w:ascii="Copperplate" w:eastAsiaTheme="minorEastAsia" w:hAnsi="Copperplate" w:cs="Copperplate"/>
        </w:rPr>
        <w:tab/>
        <w:t>Domestic violence</w:t>
      </w:r>
      <w:r>
        <w:rPr>
          <w:rFonts w:ascii="Copperplate" w:eastAsiaTheme="minorEastAsia" w:hAnsi="Copperplate" w:cs="Copperplate"/>
        </w:rPr>
        <w:tab/>
        <w:t>__</w:t>
      </w:r>
      <w:r>
        <w:rPr>
          <w:rFonts w:ascii="Copperplate" w:eastAsiaTheme="minorEastAsia" w:hAnsi="Copperplate" w:cs="Copperplate"/>
        </w:rPr>
        <w:tab/>
        <w:t>Child abuse</w:t>
      </w:r>
    </w:p>
    <w:p w14:paraId="34BA41B4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  <w:u w:val="single"/>
        </w:rPr>
      </w:pPr>
    </w:p>
    <w:p w14:paraId="6877649D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Does religion or spirituality play a major role in the family?             </w:t>
      </w:r>
    </w:p>
    <w:p w14:paraId="475BCD27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Please describe: </w:t>
      </w:r>
    </w:p>
    <w:p w14:paraId="27DA1D26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59CF552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If there was a divorce, how old was the patient at the time?  </w:t>
      </w:r>
    </w:p>
    <w:p w14:paraId="217C45AC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789AD21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In the past year, has the patient had a loss of a loved one (relative, care-giver, friend, pet, etc.) either through death extended separation, moving away or other circumstances?  Y/N.  If Yes, please explain:</w:t>
      </w:r>
    </w:p>
    <w:p w14:paraId="37C39611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spacing w:before="12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560E42A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spacing w:before="12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Are there any special stressors in the family currently affecting the patient? </w:t>
      </w:r>
    </w:p>
    <w:p w14:paraId="511DFEDE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4D5F77A8" w14:textId="59A12B85" w:rsidR="005B173E" w:rsidRDefault="005B173E" w:rsidP="007D605A">
      <w:pPr>
        <w:widowControl w:val="0"/>
        <w:tabs>
          <w:tab w:val="left" w:pos="22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lastRenderedPageBreak/>
        <w:t>History for Minor Patients</w:t>
      </w:r>
    </w:p>
    <w:p w14:paraId="627E3668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1EFA0D79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Patient’s Activities/Temperament</w:t>
      </w:r>
    </w:p>
    <w:p w14:paraId="79E39EB0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are the patient’s strengths, abilities or talents? </w:t>
      </w:r>
    </w:p>
    <w:p w14:paraId="2C4BCDE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328175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are the patient’s favorite activities?                  Least favorite </w:t>
      </w:r>
      <w:proofErr w:type="spellStart"/>
      <w:r>
        <w:rPr>
          <w:rFonts w:ascii="Copperplate" w:eastAsiaTheme="minorEastAsia" w:hAnsi="Copperplate" w:cs="Copperplate"/>
        </w:rPr>
        <w:t>activites</w:t>
      </w:r>
      <w:proofErr w:type="spellEnd"/>
      <w:r>
        <w:rPr>
          <w:rFonts w:ascii="Copperplate" w:eastAsiaTheme="minorEastAsia" w:hAnsi="Copperplate" w:cs="Copperplate"/>
        </w:rPr>
        <w:t>?</w:t>
      </w:r>
    </w:p>
    <w:p w14:paraId="641597A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2B67396F" w14:textId="0A0E5FB9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Does the patient enjoy makin</w:t>
      </w:r>
      <w:r w:rsidR="004D45B7">
        <w:rPr>
          <w:rFonts w:ascii="Copperplate" w:eastAsiaTheme="minorEastAsia" w:hAnsi="Copperplate" w:cs="Copperplate"/>
        </w:rPr>
        <w:t>g and keeping friends?     Is there</w:t>
      </w:r>
      <w:r>
        <w:rPr>
          <w:rFonts w:ascii="Copperplate" w:eastAsiaTheme="minorEastAsia" w:hAnsi="Copperplate" w:cs="Copperplate"/>
        </w:rPr>
        <w:t xml:space="preserve"> a best friend?</w:t>
      </w:r>
    </w:p>
    <w:p w14:paraId="32131C69" w14:textId="77777777" w:rsidR="005B173E" w:rsidRDefault="005B173E" w:rsidP="007D605A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2235ADC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many hours/day does the patient watch TV?         Play video/computer games? </w:t>
      </w:r>
    </w:p>
    <w:p w14:paraId="0057952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B01394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are the patient’s favorite TV programs?             Video-computer games?</w:t>
      </w:r>
    </w:p>
    <w:p w14:paraId="38FE4EC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F20FA31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is the patient’s bedtime on school nights?             Weekends? </w:t>
      </w:r>
    </w:p>
    <w:p w14:paraId="7F2AF1BA" w14:textId="77777777" w:rsidR="005B173E" w:rsidRDefault="005B173E" w:rsidP="007D605A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</w:rPr>
      </w:pPr>
    </w:p>
    <w:p w14:paraId="2D887B2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would you describe the patient’s behavior?             Positives/Negatives?  </w:t>
      </w:r>
    </w:p>
    <w:p w14:paraId="67E9A0D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At home/school/work?</w:t>
      </w:r>
    </w:p>
    <w:p w14:paraId="08CC6D3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25869C4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does the patient play with other friends?</w:t>
      </w:r>
    </w:p>
    <w:p w14:paraId="38269D6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C7115B7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Has the patient been active from an early age?    </w:t>
      </w:r>
    </w:p>
    <w:p w14:paraId="595AE824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F88A50B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well does the patient pay attention? </w:t>
      </w:r>
    </w:p>
    <w:p w14:paraId="0830430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E89426F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does the patient respond to new things? (i.e., places, people, food, etc.) </w:t>
      </w:r>
    </w:p>
    <w:p w14:paraId="32C667B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08533E5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intense is the patient?      In what activities or situations?</w:t>
      </w:r>
    </w:p>
    <w:p w14:paraId="112480F5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4073E34A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Does the patient have any problems with impulse control?</w:t>
      </w:r>
    </w:p>
    <w:p w14:paraId="38E35A4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50AFD0F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Mood - What is the patient’s basic mood? (Happy or unhappy) </w:t>
      </w:r>
    </w:p>
    <w:p w14:paraId="119AE2D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DFC58DE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predictable are the patient’s patterns of sleeping and eating, etc.?</w:t>
      </w:r>
    </w:p>
    <w:p w14:paraId="54EA40E5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9C881F6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Any changes in the last six months at home or in school?</w:t>
      </w:r>
    </w:p>
    <w:p w14:paraId="5C2E7C01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E5810B2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Has the patient been anxious?         If so, for how long?         When did it start?</w:t>
      </w:r>
    </w:p>
    <w:p w14:paraId="138570C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145574C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 xml:space="preserve">Discipline </w:t>
      </w:r>
    </w:p>
    <w:p w14:paraId="5C32A48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disciplinary techniques do or did you usually use when the patient is/was behaving inappropriately? Check those that apply:</w:t>
      </w:r>
    </w:p>
    <w:p w14:paraId="1DDE7F1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7BBDCB66" w14:textId="64FED2BD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Ignore the problem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__ Tell </w:t>
      </w:r>
      <w:r w:rsidR="00B94350">
        <w:rPr>
          <w:rFonts w:ascii="Copperplate" w:eastAsiaTheme="minorEastAsia" w:hAnsi="Copperplate" w:cs="Copperplate"/>
        </w:rPr>
        <w:t>her/</w:t>
      </w:r>
      <w:r>
        <w:rPr>
          <w:rFonts w:ascii="Copperplate" w:eastAsiaTheme="minorEastAsia" w:hAnsi="Copperplate" w:cs="Copperplate"/>
        </w:rPr>
        <w:t>him to sit on a chair</w:t>
      </w:r>
    </w:p>
    <w:p w14:paraId="3B30FD8B" w14:textId="46E547C3" w:rsidR="005B173E" w:rsidRDefault="00B94350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Scolding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Send her/him</w:t>
      </w:r>
      <w:r w:rsidR="005B173E">
        <w:rPr>
          <w:rFonts w:ascii="Copperplate" w:eastAsiaTheme="minorEastAsia" w:hAnsi="Copperplate" w:cs="Copperplate"/>
        </w:rPr>
        <w:t xml:space="preserve"> to his room </w:t>
      </w:r>
    </w:p>
    <w:p w14:paraId="617B9024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Spanking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Take away an activity</w:t>
      </w:r>
      <w:r>
        <w:rPr>
          <w:rFonts w:ascii="Copperplate" w:eastAsiaTheme="minorEastAsia" w:hAnsi="Copperplate" w:cs="Copperplate"/>
        </w:rPr>
        <w:tab/>
      </w:r>
    </w:p>
    <w:p w14:paraId="5C559C54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Hitting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__ Threaten </w:t>
      </w:r>
    </w:p>
    <w:p w14:paraId="5B5B27E4" w14:textId="28BF9273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</w:t>
      </w:r>
      <w:r w:rsidR="00B94350">
        <w:rPr>
          <w:rFonts w:ascii="Copperplate" w:eastAsiaTheme="minorEastAsia" w:hAnsi="Copperplate" w:cs="Copperplate"/>
        </w:rPr>
        <w:t>Use Reason</w:t>
      </w:r>
      <w:r w:rsidR="00B94350">
        <w:rPr>
          <w:rFonts w:ascii="Copperplate" w:eastAsiaTheme="minorEastAsia" w:hAnsi="Copperplate" w:cs="Copperplate"/>
        </w:rPr>
        <w:tab/>
      </w:r>
      <w:r w:rsidR="00B94350">
        <w:rPr>
          <w:rFonts w:ascii="Copperplate" w:eastAsiaTheme="minorEastAsia" w:hAnsi="Copperplate" w:cs="Copperplate"/>
        </w:rPr>
        <w:tab/>
        <w:t>__ Redirect their</w:t>
      </w:r>
      <w:r>
        <w:rPr>
          <w:rFonts w:ascii="Copperplate" w:eastAsiaTheme="minorEastAsia" w:hAnsi="Copperplate" w:cs="Copperplate"/>
        </w:rPr>
        <w:t xml:space="preserve"> interest</w:t>
      </w:r>
      <w:r>
        <w:rPr>
          <w:rFonts w:ascii="Copperplate" w:eastAsiaTheme="minorEastAsia" w:hAnsi="Copperplate" w:cs="Copperplate"/>
        </w:rPr>
        <w:tab/>
      </w:r>
    </w:p>
    <w:p w14:paraId="53164CD0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Don’t use any technique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Other technique, describe</w:t>
      </w:r>
    </w:p>
    <w:p w14:paraId="198DB27D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BC0A0D2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Which technique is most effective? </w:t>
      </w:r>
    </w:p>
    <w:p w14:paraId="47E648EB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4E159BA4" w14:textId="147A530D" w:rsidR="00E36ED9" w:rsidRDefault="005B173E" w:rsidP="001A2A3B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did your parents discipline you?</w:t>
      </w:r>
    </w:p>
    <w:p w14:paraId="33D0E40D" w14:textId="77777777" w:rsidR="009E4108" w:rsidRDefault="009E4108" w:rsidP="001A2A3B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13E1B04" w14:textId="77777777" w:rsidR="005B173E" w:rsidRDefault="005B173E" w:rsidP="007D605A">
      <w:pPr>
        <w:widowControl w:val="0"/>
        <w:tabs>
          <w:tab w:val="left" w:pos="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lastRenderedPageBreak/>
        <w:t xml:space="preserve">History for Minor Patients </w:t>
      </w:r>
    </w:p>
    <w:p w14:paraId="169F2885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2E2356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Current Health</w:t>
      </w:r>
    </w:p>
    <w:p w14:paraId="6B27AE5F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How would you describe the patient’s health?</w:t>
      </w:r>
      <w:r>
        <w:rPr>
          <w:rFonts w:ascii="Copperplate" w:eastAsiaTheme="minorEastAsia" w:hAnsi="Copperplate" w:cs="Copperplate"/>
          <w:sz w:val="20"/>
          <w:szCs w:val="20"/>
        </w:rPr>
        <w:t xml:space="preserve"> </w:t>
      </w:r>
    </w:p>
    <w:p w14:paraId="6C59596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AC713F1" w14:textId="091AF9C4" w:rsidR="005B173E" w:rsidRDefault="00E27CF2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Does the pati</w:t>
      </w:r>
      <w:r w:rsidR="005B173E">
        <w:rPr>
          <w:rFonts w:ascii="Copperplate" w:eastAsiaTheme="minorEastAsia" w:hAnsi="Copperplate" w:cs="Copperplate"/>
        </w:rPr>
        <w:t>ent have any physical disabilities?  Yes      No      If yes, explain</w:t>
      </w:r>
      <w:r w:rsidR="005B173E">
        <w:rPr>
          <w:rFonts w:ascii="Copperplate" w:eastAsiaTheme="minorEastAsia" w:hAnsi="Copperplate" w:cs="Copperplate"/>
          <w:sz w:val="20"/>
          <w:szCs w:val="20"/>
        </w:rPr>
        <w:t xml:space="preserve"> </w:t>
      </w:r>
    </w:p>
    <w:p w14:paraId="0254CA7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9E7D66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Does the patient have any learning disabilities?  Yes      No      If yes, explain</w:t>
      </w:r>
      <w:r>
        <w:rPr>
          <w:rFonts w:ascii="Copperplate" w:eastAsiaTheme="minorEastAsia" w:hAnsi="Copperplate" w:cs="Copperplate"/>
          <w:sz w:val="20"/>
          <w:szCs w:val="20"/>
        </w:rPr>
        <w:t xml:space="preserve"> </w:t>
      </w:r>
    </w:p>
    <w:p w14:paraId="1E18F67A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3EB4749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  <w:r>
        <w:rPr>
          <w:rFonts w:ascii="Copperplate" w:eastAsiaTheme="minorEastAsia" w:hAnsi="Copperplate" w:cs="Copperplate"/>
        </w:rPr>
        <w:t>Was any testing done?  Describe</w:t>
      </w:r>
      <w:r>
        <w:rPr>
          <w:rFonts w:ascii="Copperplate" w:eastAsiaTheme="minorEastAsia" w:hAnsi="Copperplate" w:cs="Copperplate"/>
          <w:sz w:val="20"/>
          <w:szCs w:val="20"/>
        </w:rPr>
        <w:t>:</w:t>
      </w:r>
    </w:p>
    <w:p w14:paraId="2BEA6E82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5B9E4DB0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63173852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List any current medical problems:  (asthma, headaches, weight changes)</w:t>
      </w:r>
    </w:p>
    <w:p w14:paraId="0CD88466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95BF207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0760E07F" w14:textId="77777777" w:rsidR="005B173E" w:rsidRDefault="005B173E" w:rsidP="007D605A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List all current medications taken:  </w:t>
      </w:r>
    </w:p>
    <w:p w14:paraId="2A911578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Name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Purpose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Dose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Side Effects</w:t>
      </w:r>
    </w:p>
    <w:p w14:paraId="15106421" w14:textId="77777777" w:rsidR="001B2D67" w:rsidRDefault="001B2D67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</w:p>
    <w:p w14:paraId="30DE059B" w14:textId="77777777" w:rsidR="001B2D67" w:rsidRDefault="001B2D67" w:rsidP="007D605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</w:rPr>
      </w:pPr>
    </w:p>
    <w:p w14:paraId="5089C6F3" w14:textId="29C4085D" w:rsidR="001B2D67" w:rsidRPr="001B2D67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</w:rPr>
      </w:pPr>
      <w:r w:rsidRPr="001B2D67">
        <w:rPr>
          <w:rFonts w:ascii="Copperplate" w:eastAsiaTheme="minorEastAsia" w:hAnsi="Copperplate" w:cs="Copperplate"/>
          <w:b/>
        </w:rPr>
        <w:t>Drug and Alcohol History:</w:t>
      </w:r>
    </w:p>
    <w:p w14:paraId="50A24898" w14:textId="213E85B4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 (Circle appropriate answer)</w:t>
      </w:r>
    </w:p>
    <w:p w14:paraId="64B2701A" w14:textId="2E00C124" w:rsidR="001B2D67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>Do</w:t>
      </w:r>
      <w:r>
        <w:rPr>
          <w:rFonts w:ascii="Copperplate" w:eastAsiaTheme="minorEastAsia" w:hAnsi="Copperplate" w:cs="Copperplate"/>
        </w:rPr>
        <w:t>es</w:t>
      </w:r>
      <w:r w:rsidRPr="0067056E">
        <w:rPr>
          <w:rFonts w:ascii="Copperplate" w:eastAsiaTheme="minorEastAsia" w:hAnsi="Copperplate" w:cs="Copperplate"/>
        </w:rPr>
        <w:t xml:space="preserve"> you</w:t>
      </w:r>
      <w:r>
        <w:rPr>
          <w:rFonts w:ascii="Copperplate" w:eastAsiaTheme="minorEastAsia" w:hAnsi="Copperplate" w:cs="Copperplate"/>
        </w:rPr>
        <w:t>r child</w:t>
      </w:r>
      <w:r w:rsidR="00E36ED9">
        <w:rPr>
          <w:rFonts w:ascii="Copperplate" w:eastAsiaTheme="minorEastAsia" w:hAnsi="Copperplate" w:cs="Copperplate"/>
        </w:rPr>
        <w:t>/teen</w:t>
      </w:r>
      <w:r>
        <w:rPr>
          <w:rFonts w:ascii="Copperplate" w:eastAsiaTheme="minorEastAsia" w:hAnsi="Copperplate" w:cs="Copperplate"/>
        </w:rPr>
        <w:t>:</w:t>
      </w:r>
    </w:p>
    <w:p w14:paraId="7CC7D3C5" w14:textId="0923D0F8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</w:t>
      </w:r>
      <w:r w:rsidRPr="0067056E">
        <w:rPr>
          <w:rFonts w:ascii="Copperplate" w:eastAsiaTheme="minorEastAsia" w:hAnsi="Copperplate" w:cs="Copperplate"/>
        </w:rPr>
        <w:t xml:space="preserve"> vape?    Yes    </w:t>
      </w:r>
      <w:r>
        <w:rPr>
          <w:rFonts w:ascii="Copperplate" w:eastAsiaTheme="minorEastAsia" w:hAnsi="Copperplate" w:cs="Copperplate"/>
        </w:rPr>
        <w:t xml:space="preserve"> </w:t>
      </w:r>
      <w:r w:rsidRPr="0067056E">
        <w:rPr>
          <w:rFonts w:ascii="Copperplate" w:eastAsiaTheme="minorEastAsia" w:hAnsi="Copperplate" w:cs="Copperplate"/>
        </w:rPr>
        <w:t>No</w:t>
      </w:r>
      <w:r>
        <w:rPr>
          <w:rFonts w:ascii="Copperplate" w:eastAsiaTheme="minorEastAsia" w:hAnsi="Copperplate" w:cs="Copperplate"/>
        </w:rPr>
        <w:t xml:space="preserve">       What does he/she use?  _____________________</w:t>
      </w:r>
    </w:p>
    <w:p w14:paraId="191423A1" w14:textId="317A032D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Drink?   </w:t>
      </w:r>
      <w:r w:rsidRPr="0067056E">
        <w:rPr>
          <w:rFonts w:ascii="Copperplate" w:eastAsiaTheme="minorEastAsia" w:hAnsi="Copperplate" w:cs="Copperplate"/>
        </w:rPr>
        <w:t>No     Yes:     1-3 drinks/day     4-10 drinks/day</w:t>
      </w:r>
    </w:p>
    <w:p w14:paraId="34A7A318" w14:textId="0C55DD00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S</w:t>
      </w:r>
      <w:r w:rsidRPr="0067056E">
        <w:rPr>
          <w:rFonts w:ascii="Copperplate" w:eastAsiaTheme="minorEastAsia" w:hAnsi="Copperplate" w:cs="Copperplate"/>
        </w:rPr>
        <w:t>moke pot?    No     Yes:    &lt; 1 joint/day    2-3+ joints/day</w:t>
      </w:r>
    </w:p>
    <w:p w14:paraId="1E288DC3" w14:textId="47EA459B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U</w:t>
      </w:r>
      <w:r w:rsidRPr="0067056E">
        <w:rPr>
          <w:rFonts w:ascii="Copperplate" w:eastAsiaTheme="minorEastAsia" w:hAnsi="Copperplate" w:cs="Copperplate"/>
        </w:rPr>
        <w:t>se illegal drugs?    N    Yes:   ______________</w:t>
      </w:r>
      <w:r>
        <w:rPr>
          <w:rFonts w:ascii="Copperplate" w:eastAsiaTheme="minorEastAsia" w:hAnsi="Copperplate" w:cs="Copperplate"/>
        </w:rPr>
        <w:t>________________</w:t>
      </w:r>
    </w:p>
    <w:p w14:paraId="14D3349B" w14:textId="77777777" w:rsidR="001B2D67" w:rsidRPr="0067056E" w:rsidRDefault="001B2D67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</w:t>
      </w:r>
      <w:r w:rsidRPr="0067056E">
        <w:rPr>
          <w:rFonts w:ascii="Copperplate" w:eastAsiaTheme="minorEastAsia" w:hAnsi="Copperplate" w:cs="Copperplate"/>
        </w:rPr>
        <w:t>How often?   1-2 times/day    1-2 times/week   More</w:t>
      </w:r>
    </w:p>
    <w:p w14:paraId="1D83089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46EE6306" w14:textId="77777777" w:rsidR="005B173E" w:rsidRDefault="005B173E" w:rsidP="007D605A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sz w:val="8"/>
          <w:szCs w:val="8"/>
        </w:rPr>
      </w:pPr>
    </w:p>
    <w:p w14:paraId="4259BDEA" w14:textId="77777777" w:rsidR="005B173E" w:rsidRPr="001B2D67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</w:rPr>
      </w:pPr>
      <w:r w:rsidRPr="001B2D67">
        <w:rPr>
          <w:rFonts w:ascii="Copperplate" w:eastAsiaTheme="minorEastAsia" w:hAnsi="Copperplate" w:cs="Copperplate"/>
          <w:b/>
        </w:rPr>
        <w:t>Any Physical problems without known medical causes?</w:t>
      </w:r>
      <w:r w:rsidRPr="001B2D67">
        <w:rPr>
          <w:rFonts w:ascii="Copperplate" w:eastAsiaTheme="minorEastAsia" w:hAnsi="Copperplate" w:cs="Copperplate"/>
          <w:b/>
        </w:rPr>
        <w:tab/>
      </w:r>
    </w:p>
    <w:p w14:paraId="07D78098" w14:textId="77777777" w:rsidR="005B173E" w:rsidRDefault="005B173E" w:rsidP="007D605A">
      <w:pPr>
        <w:widowControl w:val="0"/>
        <w:tabs>
          <w:tab w:val="left" w:pos="2250"/>
          <w:tab w:val="left" w:pos="45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Headaches</w:t>
      </w:r>
      <w:r>
        <w:rPr>
          <w:rFonts w:ascii="Copperplate" w:eastAsiaTheme="minorEastAsia" w:hAnsi="Copperplate" w:cs="Copperplate"/>
        </w:rPr>
        <w:tab/>
        <w:t>__ Nausea, vomiting</w:t>
      </w:r>
      <w:r>
        <w:rPr>
          <w:rFonts w:ascii="Copperplate" w:eastAsiaTheme="minorEastAsia" w:hAnsi="Copperplate" w:cs="Copperplate"/>
        </w:rPr>
        <w:tab/>
        <w:t xml:space="preserve">      __ Stomachaches</w:t>
      </w:r>
    </w:p>
    <w:p w14:paraId="716CFEBD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Aches, pains</w:t>
      </w:r>
      <w:r>
        <w:rPr>
          <w:rFonts w:ascii="Copperplate" w:eastAsiaTheme="minorEastAsia" w:hAnsi="Copperplate" w:cs="Copperplate"/>
        </w:rPr>
        <w:tab/>
        <w:t>__ Rashes, skin problems</w:t>
      </w:r>
    </w:p>
    <w:p w14:paraId="7D758959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Dramatic difficulties with changes in routines or schedules</w:t>
      </w:r>
    </w:p>
    <w:p w14:paraId="212322BB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Dramatic changes in personality or acting in strange ways</w:t>
      </w:r>
    </w:p>
    <w:p w14:paraId="5BF81C1A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Does not play “pretend” or imaginary games well </w:t>
      </w:r>
    </w:p>
    <w:p w14:paraId="585AE5D0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Doesn’t acknowledge people (saying “hi”) when then enter a room </w:t>
      </w:r>
    </w:p>
    <w:p w14:paraId="322F4AA2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Doesn’t acknowledge people when they leave (saying “bye”) </w:t>
      </w:r>
    </w:p>
    <w:p w14:paraId="5B4EFC2C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Prefers to play with younger children</w:t>
      </w:r>
    </w:p>
    <w:p w14:paraId="002CFD3A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Doesn’t seem to know how to interact with others (although wants to)</w:t>
      </w:r>
    </w:p>
    <w:p w14:paraId="58FB5A5C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Is unusually irritable in noisy or crowded paces such as malls, parties </w:t>
      </w:r>
    </w:p>
    <w:p w14:paraId="3DC64F6B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Often repeats phrases heard out of context</w:t>
      </w:r>
    </w:p>
    <w:p w14:paraId="7BE1957B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Doesn’t respond to his/her name consistently</w:t>
      </w:r>
    </w:p>
    <w:p w14:paraId="1830992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B71392E" w14:textId="77777777" w:rsidR="005B173E" w:rsidRDefault="005B173E" w:rsidP="007D605A">
      <w:pPr>
        <w:widowControl w:val="0"/>
        <w:tabs>
          <w:tab w:val="left" w:pos="36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Perceptions/Reactions to Separation/Divorce (if applicable)</w:t>
      </w:r>
    </w:p>
    <w:p w14:paraId="61AB476A" w14:textId="77777777" w:rsidR="005B173E" w:rsidRDefault="005B173E" w:rsidP="007D605A">
      <w:pPr>
        <w:widowControl w:val="0"/>
        <w:tabs>
          <w:tab w:val="left" w:pos="36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8"/>
          <w:szCs w:val="8"/>
        </w:rPr>
      </w:pPr>
    </w:p>
    <w:p w14:paraId="02DFA612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was the patient’s reaction to your separation or divorce?</w:t>
      </w:r>
    </w:p>
    <w:p w14:paraId="58F2BDF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36F1DE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Does the patient ask questions or talk about the separation or divorce?  Y/N  </w:t>
      </w:r>
    </w:p>
    <w:p w14:paraId="08DBF27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If yes, what does he seem most concerned about?</w:t>
      </w:r>
    </w:p>
    <w:p w14:paraId="78F2030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76AA257" w14:textId="6DFE3E65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How do you think a separation or divorce will affect </w:t>
      </w:r>
      <w:r w:rsidR="00E36ED9">
        <w:rPr>
          <w:rFonts w:ascii="Copperplate" w:eastAsiaTheme="minorEastAsia" w:hAnsi="Copperplate" w:cs="Copperplate"/>
        </w:rPr>
        <w:t>her/</w:t>
      </w:r>
      <w:r>
        <w:rPr>
          <w:rFonts w:ascii="Copperplate" w:eastAsiaTheme="minorEastAsia" w:hAnsi="Copperplate" w:cs="Copperplate"/>
        </w:rPr>
        <w:t>him?</w:t>
      </w:r>
    </w:p>
    <w:p w14:paraId="50E2E76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2BD447BD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on good terms with the other parent?</w:t>
      </w:r>
    </w:p>
    <w:p w14:paraId="017D1857" w14:textId="77777777" w:rsidR="001B2D67" w:rsidRDefault="001B2D67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9D0F807" w14:textId="371D84FD" w:rsidR="005B173E" w:rsidRDefault="005B173E" w:rsidP="008A1DF6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41FA1CF" w14:textId="77777777" w:rsidR="008A1DF6" w:rsidRDefault="008A1DF6" w:rsidP="008A1DF6">
      <w:pPr>
        <w:widowControl w:val="0"/>
        <w:tabs>
          <w:tab w:val="left" w:pos="4860"/>
        </w:tabs>
        <w:autoSpaceDE w:val="0"/>
        <w:autoSpaceDN w:val="0"/>
        <w:adjustRightInd w:val="0"/>
        <w:ind w:right="-720"/>
        <w:rPr>
          <w:rFonts w:ascii="Copperplate" w:eastAsiaTheme="minorEastAsia" w:hAnsi="Copperplate" w:cs="Copperplate"/>
          <w:sz w:val="16"/>
          <w:szCs w:val="16"/>
        </w:rPr>
      </w:pPr>
    </w:p>
    <w:p w14:paraId="0B4D6F53" w14:textId="77777777" w:rsidR="00E36ED9" w:rsidRDefault="00E36ED9" w:rsidP="007D605A">
      <w:pPr>
        <w:widowControl w:val="0"/>
        <w:tabs>
          <w:tab w:val="left" w:pos="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8"/>
          <w:szCs w:val="28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lastRenderedPageBreak/>
        <w:t xml:space="preserve">History for Minor Patients  </w:t>
      </w:r>
    </w:p>
    <w:p w14:paraId="7E0D459B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5E344285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are your strengths as a parent?                            Weaknesses:</w:t>
      </w:r>
    </w:p>
    <w:p w14:paraId="15E8C1DC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D61CAB9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do you think the patient’s other parent would describe their strengths?</w:t>
      </w:r>
    </w:p>
    <w:p w14:paraId="4BAADEB8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20"/>
          <w:szCs w:val="20"/>
        </w:rPr>
      </w:pPr>
    </w:p>
    <w:p w14:paraId="752F0591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do you think the patient’s other parent would describe their weaknesses?</w:t>
      </w:r>
    </w:p>
    <w:p w14:paraId="27F58BE1" w14:textId="77777777" w:rsidR="005B173E" w:rsidRDefault="005B173E" w:rsidP="007D605A">
      <w:pPr>
        <w:widowControl w:val="0"/>
        <w:tabs>
          <w:tab w:val="left" w:pos="36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1204087D" w14:textId="77777777" w:rsidR="005B173E" w:rsidRDefault="005B173E" w:rsidP="007D605A">
      <w:pPr>
        <w:widowControl w:val="0"/>
        <w:tabs>
          <w:tab w:val="left" w:pos="36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8"/>
          <w:szCs w:val="8"/>
        </w:rPr>
      </w:pPr>
    </w:p>
    <w:p w14:paraId="3FC65D68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What, if any, major disagreements have you had with this patient’s other parent regarding child rearing and parenting?</w:t>
      </w:r>
    </w:p>
    <w:p w14:paraId="5BD3D604" w14:textId="77777777" w:rsidR="005B173E" w:rsidRDefault="005B173E" w:rsidP="007D605A">
      <w:pPr>
        <w:widowControl w:val="0"/>
        <w:tabs>
          <w:tab w:val="left" w:pos="486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>
        <w:rPr>
          <w:rFonts w:ascii="Copperplate" w:eastAsiaTheme="minorEastAsia" w:hAnsi="Copperplate" w:cs="Copperplate"/>
          <w:sz w:val="16"/>
          <w:szCs w:val="16"/>
        </w:rPr>
        <w:tab/>
      </w:r>
    </w:p>
    <w:p w14:paraId="68C641D9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  <w:u w:val="single"/>
        </w:rPr>
        <w:t>Behavior Checklist</w:t>
      </w:r>
    </w:p>
    <w:p w14:paraId="18D91F57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Has the patient ever had any of the following problems?  (Check all that apply)</w:t>
      </w:r>
    </w:p>
    <w:p w14:paraId="5C940998" w14:textId="77777777" w:rsidR="005B173E" w:rsidRDefault="005B173E" w:rsidP="007D605A">
      <w:pPr>
        <w:widowControl w:val="0"/>
        <w:tabs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Times" w:eastAsiaTheme="minorEastAsia" w:hAnsi="Times" w:cs="Times"/>
          <w:sz w:val="20"/>
          <w:szCs w:val="20"/>
        </w:rPr>
      </w:pPr>
    </w:p>
    <w:p w14:paraId="364106E1" w14:textId="77777777" w:rsidR="005B173E" w:rsidRDefault="005B173E" w:rsidP="007D605A">
      <w:pPr>
        <w:widowControl w:val="0"/>
        <w:tabs>
          <w:tab w:val="left" w:pos="234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Rejected or made fun of by peers</w:t>
      </w:r>
      <w:r>
        <w:rPr>
          <w:rFonts w:ascii="Copperplate" w:eastAsiaTheme="minorEastAsia" w:hAnsi="Copperplate" w:cs="Copperplate"/>
        </w:rPr>
        <w:tab/>
        <w:t>__ Bullied by peers</w:t>
      </w:r>
      <w:r>
        <w:rPr>
          <w:rFonts w:ascii="Copperplate" w:eastAsiaTheme="minorEastAsia" w:hAnsi="Copperplate" w:cs="Copperplate"/>
        </w:rPr>
        <w:tab/>
        <w:t>__ Low self-esteem</w:t>
      </w:r>
    </w:p>
    <w:p w14:paraId="77B1A679" w14:textId="77777777" w:rsidR="005B173E" w:rsidRPr="0025688D" w:rsidRDefault="005B173E" w:rsidP="007D605A">
      <w:pPr>
        <w:widowControl w:val="0"/>
        <w:tabs>
          <w:tab w:val="left" w:pos="2340"/>
          <w:tab w:val="left" w:pos="4500"/>
          <w:tab w:val="left" w:pos="738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54C6DC2" w14:textId="54FD1E22" w:rsidR="005B173E" w:rsidRDefault="001B2D67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Aggressive</w:t>
      </w:r>
      <w:r>
        <w:rPr>
          <w:rFonts w:ascii="Copperplate" w:eastAsiaTheme="minorEastAsia" w:hAnsi="Copperplate" w:cs="Copperplate"/>
        </w:rPr>
        <w:tab/>
        <w:t>__ Rage/Violence</w:t>
      </w:r>
      <w:r w:rsidR="005B173E">
        <w:rPr>
          <w:rFonts w:ascii="Copperplate" w:eastAsiaTheme="minorEastAsia" w:hAnsi="Copperplate" w:cs="Copperplate"/>
        </w:rPr>
        <w:tab/>
        <w:t>__ Short temper</w:t>
      </w:r>
      <w:r w:rsidR="005B173E">
        <w:rPr>
          <w:rFonts w:ascii="Copperplate" w:eastAsiaTheme="minorEastAsia" w:hAnsi="Copperplate" w:cs="Copperplate"/>
        </w:rPr>
        <w:tab/>
        <w:t>__ Frequent Crying</w:t>
      </w:r>
    </w:p>
    <w:p w14:paraId="101BAAC8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0738583" w14:textId="1719D975" w:rsidR="005B173E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Hyperac</w:t>
      </w:r>
      <w:r w:rsidR="001B2D67">
        <w:rPr>
          <w:rFonts w:ascii="Copperplate" w:eastAsiaTheme="minorEastAsia" w:hAnsi="Copperplate" w:cs="Copperplate"/>
        </w:rPr>
        <w:t>tive</w:t>
      </w:r>
      <w:r w:rsidR="001B2D67">
        <w:rPr>
          <w:rFonts w:ascii="Copperplate" w:eastAsiaTheme="minorEastAsia" w:hAnsi="Copperplate" w:cs="Copperplate"/>
        </w:rPr>
        <w:tab/>
        <w:t>__ Impulsive</w:t>
      </w:r>
      <w:r w:rsidR="001B2D67">
        <w:rPr>
          <w:rFonts w:ascii="Copperplate" w:eastAsiaTheme="minorEastAsia" w:hAnsi="Copperplate" w:cs="Copperplate"/>
        </w:rPr>
        <w:tab/>
        <w:t>__ mind wanders</w:t>
      </w:r>
      <w:r>
        <w:rPr>
          <w:rFonts w:ascii="Copperplate" w:eastAsiaTheme="minorEastAsia" w:hAnsi="Copperplate" w:cs="Copperplate"/>
        </w:rPr>
        <w:tab/>
        <w:t>__ Forgetful</w:t>
      </w:r>
    </w:p>
    <w:p w14:paraId="3AD5B7AD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3F42D75" w14:textId="2938943A" w:rsidR="005B173E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Truant</w:t>
      </w:r>
      <w:r>
        <w:rPr>
          <w:rFonts w:ascii="Copperplate" w:eastAsiaTheme="minorEastAsia" w:hAnsi="Copperplate" w:cs="Copperplate"/>
        </w:rPr>
        <w:tab/>
        <w:t>__ Sad</w:t>
      </w:r>
      <w:r>
        <w:rPr>
          <w:rFonts w:ascii="Copperplate" w:eastAsiaTheme="minorEastAsia" w:hAnsi="Copperplate" w:cs="Copperplate"/>
        </w:rPr>
        <w:tab/>
        <w:t>__ Nightmares</w:t>
      </w:r>
      <w:r>
        <w:rPr>
          <w:rFonts w:ascii="Copperplate" w:eastAsiaTheme="minorEastAsia" w:hAnsi="Copperplate" w:cs="Copperplate"/>
        </w:rPr>
        <w:tab/>
        <w:t>__ Fearful</w:t>
      </w:r>
      <w:r w:rsidR="008A1DF6">
        <w:rPr>
          <w:rFonts w:ascii="Copperplate" w:eastAsiaTheme="minorEastAsia" w:hAnsi="Copperplate" w:cs="Copperplate"/>
        </w:rPr>
        <w:t>/Anxious</w:t>
      </w:r>
    </w:p>
    <w:p w14:paraId="3980B187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9276196" w14:textId="77777777" w:rsidR="005B173E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Food problems</w:t>
      </w:r>
      <w:r>
        <w:rPr>
          <w:rFonts w:ascii="Copperplate" w:eastAsiaTheme="minorEastAsia" w:hAnsi="Copperplate" w:cs="Copperplate"/>
        </w:rPr>
        <w:tab/>
        <w:t>__ Perfectionist</w:t>
      </w:r>
      <w:r>
        <w:rPr>
          <w:rFonts w:ascii="Copperplate" w:eastAsiaTheme="minorEastAsia" w:hAnsi="Copperplate" w:cs="Copperplate"/>
        </w:rPr>
        <w:tab/>
        <w:t>__ Moodiness</w:t>
      </w:r>
      <w:r>
        <w:rPr>
          <w:rFonts w:ascii="Copperplate" w:eastAsiaTheme="minorEastAsia" w:hAnsi="Copperplate" w:cs="Copperplate"/>
        </w:rPr>
        <w:tab/>
        <w:t>__ Seems lost</w:t>
      </w:r>
    </w:p>
    <w:p w14:paraId="16D76D4B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18899C1" w14:textId="579BEF97" w:rsidR="005B173E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Clingy</w:t>
      </w:r>
      <w:r>
        <w:rPr>
          <w:rFonts w:ascii="Copperplate" w:eastAsiaTheme="minorEastAsia" w:hAnsi="Copperplate" w:cs="Copperplate"/>
        </w:rPr>
        <w:tab/>
        <w:t xml:space="preserve">__ </w:t>
      </w:r>
      <w:r w:rsidR="008A1DF6">
        <w:rPr>
          <w:rFonts w:ascii="Copperplate" w:eastAsiaTheme="minorEastAsia" w:hAnsi="Copperplate" w:cs="Copperplate"/>
        </w:rPr>
        <w:t xml:space="preserve">A </w:t>
      </w:r>
      <w:r>
        <w:rPr>
          <w:rFonts w:ascii="Copperplate" w:eastAsiaTheme="minorEastAsia" w:hAnsi="Copperplate" w:cs="Copperplate"/>
        </w:rPr>
        <w:t>Victim</w:t>
      </w:r>
      <w:r>
        <w:rPr>
          <w:rFonts w:ascii="Copperplate" w:eastAsiaTheme="minorEastAsia" w:hAnsi="Copperplate" w:cs="Copperplate"/>
        </w:rPr>
        <w:tab/>
        <w:t>__ Helpless</w:t>
      </w:r>
      <w:r>
        <w:rPr>
          <w:rFonts w:ascii="Copperplate" w:eastAsiaTheme="minorEastAsia" w:hAnsi="Copperplate" w:cs="Copperplate"/>
        </w:rPr>
        <w:tab/>
        <w:t>__ Unusually shy</w:t>
      </w:r>
    </w:p>
    <w:p w14:paraId="507F7434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8393DE7" w14:textId="62D1CCD4" w:rsidR="007D605A" w:rsidRDefault="005B173E" w:rsidP="007D605A">
      <w:pPr>
        <w:widowControl w:val="0"/>
        <w:tabs>
          <w:tab w:val="left" w:pos="1710"/>
          <w:tab w:val="left" w:pos="4140"/>
          <w:tab w:val="left" w:pos="657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Plays alone</w:t>
      </w:r>
      <w:r>
        <w:rPr>
          <w:rFonts w:ascii="Copperplate" w:eastAsiaTheme="minorEastAsia" w:hAnsi="Copperplate" w:cs="Copperplate"/>
        </w:rPr>
        <w:tab/>
        <w:t>__ Sleep problems</w:t>
      </w:r>
      <w:r>
        <w:rPr>
          <w:rFonts w:ascii="Copperplate" w:eastAsiaTheme="minorEastAsia" w:hAnsi="Copperplate" w:cs="Copperplate"/>
        </w:rPr>
        <w:tab/>
      </w:r>
      <w:r w:rsidR="007D605A">
        <w:rPr>
          <w:rFonts w:ascii="Copperplate" w:eastAsiaTheme="minorEastAsia" w:hAnsi="Copperplate" w:cs="Copperplate"/>
        </w:rPr>
        <w:t>__ Defiant</w:t>
      </w:r>
      <w:r w:rsidR="008A1DF6">
        <w:rPr>
          <w:rFonts w:ascii="Copperplate" w:eastAsiaTheme="minorEastAsia" w:hAnsi="Copperplate" w:cs="Copperplate"/>
        </w:rPr>
        <w:tab/>
        <w:t xml:space="preserve">    </w:t>
      </w:r>
      <w:r w:rsidR="008A1DF6">
        <w:rPr>
          <w:rFonts w:ascii="Copperplate" w:eastAsiaTheme="minorEastAsia" w:hAnsi="Copperplate" w:cs="Copperplate"/>
        </w:rPr>
        <w:t>__ Picks fights</w:t>
      </w:r>
    </w:p>
    <w:p w14:paraId="5AB67F9B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657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64A36B3" w14:textId="77777777" w:rsidR="005B173E" w:rsidRDefault="005B173E" w:rsidP="007D605A">
      <w:pPr>
        <w:widowControl w:val="0"/>
        <w:tabs>
          <w:tab w:val="left" w:pos="1710"/>
          <w:tab w:val="left" w:pos="414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Irritable</w:t>
      </w:r>
      <w:r>
        <w:rPr>
          <w:rFonts w:ascii="Copperplate" w:eastAsiaTheme="minorEastAsia" w:hAnsi="Copperplate" w:cs="Copperplate"/>
        </w:rPr>
        <w:tab/>
        <w:t>__ Mean</w:t>
      </w:r>
      <w:r>
        <w:rPr>
          <w:rFonts w:ascii="Copperplate" w:eastAsiaTheme="minorEastAsia" w:hAnsi="Copperplate" w:cs="Copperplate"/>
        </w:rPr>
        <w:tab/>
        <w:t>__ Poor eye contact</w:t>
      </w:r>
      <w:r>
        <w:rPr>
          <w:rFonts w:ascii="Copperplate" w:eastAsiaTheme="minorEastAsia" w:hAnsi="Copperplate" w:cs="Copperplate"/>
        </w:rPr>
        <w:tab/>
        <w:t>__ Argues a lot</w:t>
      </w:r>
    </w:p>
    <w:p w14:paraId="08213F42" w14:textId="77777777" w:rsidR="005B173E" w:rsidRPr="0025688D" w:rsidRDefault="005B173E" w:rsidP="007D605A">
      <w:pPr>
        <w:widowControl w:val="0"/>
        <w:tabs>
          <w:tab w:val="left" w:pos="1980"/>
          <w:tab w:val="left" w:pos="4320"/>
          <w:tab w:val="left" w:pos="657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E846C5D" w14:textId="3B379F97" w:rsidR="005B173E" w:rsidRDefault="005B173E" w:rsidP="007D605A">
      <w:pPr>
        <w:widowControl w:val="0"/>
        <w:tabs>
          <w:tab w:val="left" w:pos="1980"/>
          <w:tab w:val="left" w:pos="414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Refuses to go to school</w:t>
      </w:r>
      <w:r>
        <w:rPr>
          <w:rFonts w:ascii="Copperplate" w:eastAsiaTheme="minorEastAsia" w:hAnsi="Copperplate" w:cs="Copperplate"/>
        </w:rPr>
        <w:tab/>
        <w:t>__ Substance abusing</w:t>
      </w:r>
    </w:p>
    <w:p w14:paraId="393E1E20" w14:textId="77777777" w:rsidR="005B173E" w:rsidRPr="0025688D" w:rsidRDefault="005B173E" w:rsidP="007D605A">
      <w:pPr>
        <w:widowControl w:val="0"/>
        <w:tabs>
          <w:tab w:val="left" w:pos="1980"/>
          <w:tab w:val="left" w:pos="4320"/>
          <w:tab w:val="left" w:pos="657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F1692A9" w14:textId="7A9B40AB" w:rsidR="005B173E" w:rsidRDefault="005B173E" w:rsidP="007D605A">
      <w:pPr>
        <w:widowControl w:val="0"/>
        <w:tabs>
          <w:tab w:val="left" w:pos="1710"/>
          <w:tab w:val="left" w:pos="4140"/>
          <w:tab w:val="left" w:pos="432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Starts fires</w:t>
      </w:r>
      <w:r>
        <w:rPr>
          <w:rFonts w:ascii="Copperplate" w:eastAsiaTheme="minorEastAsia" w:hAnsi="Copperplate" w:cs="Copperplate"/>
        </w:rPr>
        <w:tab/>
        <w:t>__ Deaf</w:t>
      </w:r>
      <w:r>
        <w:rPr>
          <w:rFonts w:ascii="Copperplate" w:eastAsiaTheme="minorEastAsia" w:hAnsi="Copperplate" w:cs="Copperplate"/>
        </w:rPr>
        <w:tab/>
        <w:t xml:space="preserve">__ Cruelty to animals   </w:t>
      </w:r>
    </w:p>
    <w:p w14:paraId="4005197D" w14:textId="77777777" w:rsidR="005B173E" w:rsidRPr="0025688D" w:rsidRDefault="005B173E" w:rsidP="007D605A">
      <w:pPr>
        <w:widowControl w:val="0"/>
        <w:tabs>
          <w:tab w:val="left" w:pos="1710"/>
          <w:tab w:val="left" w:pos="4140"/>
          <w:tab w:val="left" w:pos="432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 w:rsidRPr="0025688D">
        <w:rPr>
          <w:rFonts w:ascii="Copperplate" w:eastAsiaTheme="minorEastAsia" w:hAnsi="Copperplate" w:cs="Copperplate"/>
          <w:sz w:val="16"/>
          <w:szCs w:val="16"/>
        </w:rPr>
        <w:tab/>
        <w:t xml:space="preserve">     </w:t>
      </w:r>
    </w:p>
    <w:p w14:paraId="1EAF9DD0" w14:textId="5EC95EE3" w:rsidR="005B173E" w:rsidRDefault="005B173E" w:rsidP="007D605A">
      <w:pPr>
        <w:widowControl w:val="0"/>
        <w:tabs>
          <w:tab w:val="left" w:pos="1710"/>
          <w:tab w:val="left" w:pos="4140"/>
          <w:tab w:val="left" w:pos="4320"/>
          <w:tab w:val="left" w:pos="702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Obsessive</w:t>
      </w:r>
      <w:r>
        <w:rPr>
          <w:rFonts w:ascii="Copperplate" w:eastAsiaTheme="minorEastAsia" w:hAnsi="Copperplate" w:cs="Copperplate"/>
        </w:rPr>
        <w:tab/>
        <w:t>__ Quiet</w:t>
      </w:r>
      <w:r>
        <w:rPr>
          <w:rFonts w:ascii="Copperplate" w:eastAsiaTheme="minorEastAsia" w:hAnsi="Copperplate" w:cs="Copperplate"/>
        </w:rPr>
        <w:tab/>
        <w:t xml:space="preserve">__ Sensitive to sounds  </w:t>
      </w:r>
    </w:p>
    <w:p w14:paraId="52460064" w14:textId="77777777" w:rsidR="005B173E" w:rsidRPr="0025688D" w:rsidRDefault="005B173E" w:rsidP="007D605A">
      <w:pPr>
        <w:widowControl w:val="0"/>
        <w:tabs>
          <w:tab w:val="left" w:pos="1710"/>
          <w:tab w:val="left" w:pos="2250"/>
          <w:tab w:val="left" w:pos="4140"/>
          <w:tab w:val="left" w:pos="4500"/>
          <w:tab w:val="left" w:pos="738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289CF46" w14:textId="76D179AD" w:rsidR="005B173E" w:rsidRDefault="005B173E" w:rsidP="007D605A">
      <w:pPr>
        <w:widowControl w:val="0"/>
        <w:tabs>
          <w:tab w:val="left" w:pos="1710"/>
          <w:tab w:val="left" w:pos="2250"/>
          <w:tab w:val="left" w:pos="414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Non-compliant</w:t>
      </w:r>
      <w:r>
        <w:rPr>
          <w:rFonts w:ascii="Copperplate" w:eastAsiaTheme="minorEastAsia" w:hAnsi="Copperplate" w:cs="Copperplate"/>
        </w:rPr>
        <w:tab/>
        <w:t>__ Screaming fits</w:t>
      </w:r>
      <w:r>
        <w:rPr>
          <w:rFonts w:ascii="Copperplate" w:eastAsiaTheme="minorEastAsia" w:hAnsi="Copperplate" w:cs="Copperplate"/>
        </w:rPr>
        <w:tab/>
        <w:t xml:space="preserve">__ Delinquent acts (shoplifting, </w:t>
      </w:r>
    </w:p>
    <w:p w14:paraId="757537A3" w14:textId="77777777" w:rsidR="008A1DF6" w:rsidRPr="007D605A" w:rsidRDefault="008A1DF6" w:rsidP="008A1DF6">
      <w:pPr>
        <w:widowControl w:val="0"/>
        <w:tabs>
          <w:tab w:val="left" w:pos="1710"/>
          <w:tab w:val="left" w:pos="4140"/>
          <w:tab w:val="left" w:pos="657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CE44DF9" w14:textId="77777777" w:rsidR="008A1DF6" w:rsidRDefault="008A1DF6" w:rsidP="008A1DF6">
      <w:pPr>
        <w:widowControl w:val="0"/>
        <w:tabs>
          <w:tab w:val="left" w:pos="1710"/>
          <w:tab w:val="left" w:pos="4140"/>
          <w:tab w:val="left" w:pos="657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Toileting problems (soiling, bedwetting)</w:t>
      </w:r>
    </w:p>
    <w:p w14:paraId="49D5A217" w14:textId="77777777" w:rsidR="008A1DF6" w:rsidRDefault="008A1DF6" w:rsidP="008A1DF6">
      <w:pPr>
        <w:widowControl w:val="0"/>
        <w:tabs>
          <w:tab w:val="left" w:pos="1710"/>
          <w:tab w:val="left" w:pos="4140"/>
          <w:tab w:val="left" w:pos="6570"/>
          <w:tab w:val="left" w:pos="684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BE18D31" w14:textId="0C60E702" w:rsidR="005B173E" w:rsidRDefault="008A1DF6" w:rsidP="008A1DF6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</w:t>
      </w:r>
      <w:proofErr w:type="spellStart"/>
      <w:r>
        <w:rPr>
          <w:rFonts w:ascii="Copperplate" w:eastAsiaTheme="minorEastAsia" w:hAnsi="Copperplate" w:cs="Copperplate"/>
        </w:rPr>
        <w:t>Obesssive</w:t>
      </w:r>
      <w:proofErr w:type="spellEnd"/>
      <w:r>
        <w:rPr>
          <w:rFonts w:ascii="Copperplate" w:eastAsiaTheme="minorEastAsia" w:hAnsi="Copperplate" w:cs="Copperplate"/>
        </w:rPr>
        <w:t>/Compulsive</w:t>
      </w:r>
      <w:r>
        <w:rPr>
          <w:rFonts w:ascii="Copperplate" w:eastAsiaTheme="minorEastAsia" w:hAnsi="Copperplate" w:cs="Copperplate"/>
        </w:rPr>
        <w:tab/>
        <w:t xml:space="preserve"> __</w:t>
      </w:r>
      <w:r w:rsidR="005B173E">
        <w:rPr>
          <w:rFonts w:ascii="Copperplate" w:eastAsiaTheme="minorEastAsia" w:hAnsi="Copperplate" w:cs="Copperplate"/>
        </w:rPr>
        <w:t xml:space="preserve"> breaking windows, etc.)</w:t>
      </w:r>
    </w:p>
    <w:p w14:paraId="76F265B1" w14:textId="6DB91BA8" w:rsidR="005B173E" w:rsidRPr="0025688D" w:rsidRDefault="005B173E" w:rsidP="007D605A">
      <w:pPr>
        <w:widowControl w:val="0"/>
        <w:tabs>
          <w:tab w:val="left" w:pos="2250"/>
          <w:tab w:val="left" w:pos="4500"/>
          <w:tab w:val="left" w:pos="738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 w:rsidRPr="0025688D">
        <w:rPr>
          <w:rFonts w:ascii="Copperplate" w:eastAsiaTheme="minorEastAsia" w:hAnsi="Copperplate" w:cs="Copperplate"/>
          <w:sz w:val="16"/>
          <w:szCs w:val="16"/>
        </w:rPr>
        <w:t xml:space="preserve">    </w:t>
      </w:r>
    </w:p>
    <w:p w14:paraId="4C342FC9" w14:textId="1D8BE8CF" w:rsidR="005B173E" w:rsidRDefault="005B173E" w:rsidP="007D605A">
      <w:pPr>
        <w:widowControl w:val="0"/>
        <w:tabs>
          <w:tab w:val="left" w:pos="2250"/>
          <w:tab w:val="left" w:pos="3600"/>
          <w:tab w:val="left" w:pos="738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Poor coordination        </w:t>
      </w:r>
      <w:r>
        <w:rPr>
          <w:rFonts w:ascii="Copperplate" w:eastAsiaTheme="minorEastAsia" w:hAnsi="Copperplate" w:cs="Copperplate"/>
        </w:rPr>
        <w:tab/>
      </w:r>
      <w:r w:rsidR="008A1DF6">
        <w:rPr>
          <w:rFonts w:ascii="Copperplate" w:eastAsiaTheme="minorEastAsia" w:hAnsi="Copperplate" w:cs="Copperplate"/>
        </w:rPr>
        <w:t xml:space="preserve"> </w:t>
      </w:r>
      <w:r>
        <w:rPr>
          <w:rFonts w:ascii="Copperplate" w:eastAsiaTheme="minorEastAsia" w:hAnsi="Copperplate" w:cs="Copperplate"/>
        </w:rPr>
        <w:t>__ Short attention span</w:t>
      </w:r>
    </w:p>
    <w:p w14:paraId="091A0EDC" w14:textId="77777777" w:rsidR="005B173E" w:rsidRPr="0025688D" w:rsidRDefault="005B173E" w:rsidP="007D605A">
      <w:pPr>
        <w:widowControl w:val="0"/>
        <w:tabs>
          <w:tab w:val="left" w:pos="2250"/>
          <w:tab w:val="left" w:pos="3600"/>
          <w:tab w:val="left" w:pos="738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47B8C36C" w14:textId="5D35E905" w:rsidR="005B173E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Sexual acting out</w:t>
      </w:r>
      <w:r>
        <w:rPr>
          <w:rFonts w:ascii="Copperplate" w:eastAsiaTheme="minorEastAsia" w:hAnsi="Copperplate" w:cs="Copperplate"/>
        </w:rPr>
        <w:tab/>
      </w:r>
      <w:r w:rsidR="007D605A"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>__ Gets hurt a lot, accident-prone</w:t>
      </w:r>
    </w:p>
    <w:p w14:paraId="162DD43D" w14:textId="77777777" w:rsidR="005B173E" w:rsidRPr="0025688D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733DF01" w14:textId="77777777" w:rsidR="005B173E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Unkempt personal appearance</w:t>
      </w:r>
      <w:r>
        <w:rPr>
          <w:rFonts w:ascii="Copperplate" w:eastAsiaTheme="minorEastAsia" w:hAnsi="Copperplate" w:cs="Copperplate"/>
        </w:rPr>
        <w:tab/>
        <w:t>__ relates to adults better than to peers</w:t>
      </w:r>
    </w:p>
    <w:p w14:paraId="1BFF2812" w14:textId="77777777" w:rsidR="005B173E" w:rsidRPr="0025688D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6B0F403" w14:textId="77777777" w:rsidR="005B173E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Poor motivation/Apathy</w:t>
      </w:r>
      <w:r>
        <w:rPr>
          <w:rFonts w:ascii="Copperplate" w:eastAsiaTheme="minorEastAsia" w:hAnsi="Copperplate" w:cs="Copperplate"/>
        </w:rPr>
        <w:tab/>
        <w:t>__ Harms self deliberately, suicidal thoughts</w:t>
      </w:r>
    </w:p>
    <w:p w14:paraId="6D8DD6C7" w14:textId="77777777" w:rsidR="005B173E" w:rsidRPr="0025688D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  <w:r w:rsidRPr="0025688D">
        <w:rPr>
          <w:rFonts w:ascii="Copperplate" w:eastAsiaTheme="minorEastAsia" w:hAnsi="Copperplate" w:cs="Copperplate"/>
          <w:sz w:val="16"/>
          <w:szCs w:val="16"/>
        </w:rPr>
        <w:t xml:space="preserve">        </w:t>
      </w:r>
    </w:p>
    <w:p w14:paraId="75757944" w14:textId="77777777" w:rsidR="005B173E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Fearful, extremely timid</w:t>
      </w:r>
      <w:r>
        <w:rPr>
          <w:rFonts w:ascii="Copperplate" w:eastAsiaTheme="minorEastAsia" w:hAnsi="Copperplate" w:cs="Copperplate"/>
        </w:rPr>
        <w:tab/>
        <w:t>__ Tics/Nervous gestures</w:t>
      </w:r>
    </w:p>
    <w:p w14:paraId="36BA11FA" w14:textId="77777777" w:rsidR="005B173E" w:rsidRPr="0025688D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B50696E" w14:textId="77777777" w:rsidR="005B173E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Trouble making friends</w:t>
      </w:r>
      <w:r>
        <w:rPr>
          <w:rFonts w:ascii="Copperplate" w:eastAsiaTheme="minorEastAsia" w:hAnsi="Copperplate" w:cs="Copperplate"/>
        </w:rPr>
        <w:tab/>
        <w:t>__ Acts young for his/her age</w:t>
      </w:r>
    </w:p>
    <w:p w14:paraId="76E970FB" w14:textId="77777777" w:rsidR="005B173E" w:rsidRPr="0025688D" w:rsidRDefault="005B173E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4A04D15" w14:textId="3CFF4A91" w:rsidR="005B173E" w:rsidRDefault="001B2D67" w:rsidP="007D605A">
      <w:pPr>
        <w:widowControl w:val="0"/>
        <w:tabs>
          <w:tab w:val="left" w:pos="2250"/>
          <w:tab w:val="left" w:pos="36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Difficulty concentrating</w:t>
      </w:r>
      <w:r w:rsidR="005B173E">
        <w:rPr>
          <w:rFonts w:ascii="Copperplate" w:eastAsiaTheme="minorEastAsia" w:hAnsi="Copperplate" w:cs="Copperplate"/>
        </w:rPr>
        <w:tab/>
        <w:t>__ Cannot sit still, restless</w:t>
      </w:r>
    </w:p>
    <w:p w14:paraId="44BA213B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A2DE8E1" w14:textId="77777777" w:rsidR="0025688D" w:rsidRDefault="0025688D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098C3E6D" w14:textId="77777777" w:rsidR="0025688D" w:rsidRDefault="0025688D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26357992" w14:textId="77777777" w:rsidR="009E4108" w:rsidRDefault="009E4108" w:rsidP="00E83484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right="-720"/>
        <w:rPr>
          <w:rFonts w:ascii="Copperplate" w:eastAsiaTheme="minorEastAsia" w:hAnsi="Copperplate" w:cs="Copperplate"/>
        </w:rPr>
      </w:pPr>
    </w:p>
    <w:p w14:paraId="080D0920" w14:textId="77777777" w:rsidR="00E36ED9" w:rsidRDefault="00E36ED9" w:rsidP="007D605A">
      <w:pPr>
        <w:widowControl w:val="0"/>
        <w:tabs>
          <w:tab w:val="left" w:pos="0"/>
        </w:tabs>
        <w:autoSpaceDE w:val="0"/>
        <w:autoSpaceDN w:val="0"/>
        <w:adjustRightInd w:val="0"/>
        <w:ind w:left="-720" w:right="-720"/>
        <w:jc w:val="center"/>
        <w:rPr>
          <w:rFonts w:ascii="Copperplate" w:eastAsiaTheme="minorEastAsia" w:hAnsi="Copperplate" w:cs="Copperplate"/>
          <w:b/>
          <w:bCs/>
          <w:sz w:val="28"/>
          <w:szCs w:val="28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lastRenderedPageBreak/>
        <w:t xml:space="preserve">History for Minor Patients  </w:t>
      </w:r>
    </w:p>
    <w:p w14:paraId="34B4682B" w14:textId="77777777" w:rsidR="00E36ED9" w:rsidRDefault="00E36ED9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3999EFD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Complains of loneliness</w:t>
      </w:r>
      <w:r>
        <w:rPr>
          <w:rFonts w:ascii="Copperplate" w:eastAsiaTheme="minorEastAsia" w:hAnsi="Copperplate" w:cs="Copperplate"/>
        </w:rPr>
        <w:tab/>
        <w:t>__ Seems sad, unhappy, depressed</w:t>
      </w:r>
    </w:p>
    <w:p w14:paraId="27751F7C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5345AE23" w14:textId="77777777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Destroys or abuses own </w:t>
      </w:r>
      <w:r>
        <w:rPr>
          <w:rFonts w:ascii="Copperplate" w:eastAsiaTheme="minorEastAsia" w:hAnsi="Copperplate" w:cs="Copperplate"/>
        </w:rPr>
        <w:tab/>
        <w:t xml:space="preserve">__ Serious discipline problems at </w:t>
      </w:r>
    </w:p>
    <w:p w14:paraId="3336699B" w14:textId="4A6F08FC" w:rsidR="005B173E" w:rsidRDefault="005B173E" w:rsidP="007D605A">
      <w:pPr>
        <w:widowControl w:val="0"/>
        <w:tabs>
          <w:tab w:val="left" w:pos="2250"/>
          <w:tab w:val="left" w:pos="4500"/>
          <w:tab w:val="left" w:pos="657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property or that of others</w:t>
      </w:r>
      <w:r>
        <w:rPr>
          <w:rFonts w:ascii="Copperplate" w:eastAsiaTheme="minorEastAsia" w:hAnsi="Copperplate" w:cs="Copperplate"/>
        </w:rPr>
        <w:tab/>
        <w:t xml:space="preserve">     home or school</w:t>
      </w:r>
    </w:p>
    <w:p w14:paraId="28DC7E9C" w14:textId="77777777" w:rsidR="001B2D67" w:rsidRDefault="001B2D67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67D457A2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28"/>
          <w:szCs w:val="28"/>
        </w:rPr>
      </w:pPr>
      <w:r>
        <w:rPr>
          <w:rFonts w:ascii="Copperplate" w:eastAsiaTheme="minorEastAsia" w:hAnsi="Copperplate" w:cs="Copperplate"/>
          <w:b/>
          <w:bCs/>
          <w:sz w:val="28"/>
          <w:szCs w:val="28"/>
        </w:rPr>
        <w:t xml:space="preserve">Patient’s School History </w:t>
      </w:r>
      <w:r>
        <w:rPr>
          <w:rFonts w:ascii="Copperplate" w:eastAsiaTheme="minorEastAsia" w:hAnsi="Copperplate" w:cs="Copperplate"/>
          <w:sz w:val="28"/>
          <w:szCs w:val="28"/>
        </w:rPr>
        <w:t>(if applicable)</w:t>
      </w:r>
    </w:p>
    <w:p w14:paraId="5832D04B" w14:textId="77777777" w:rsidR="005B173E" w:rsidRPr="0025688D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306DC369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Current School District:  ____________________________</w:t>
      </w:r>
      <w:r>
        <w:rPr>
          <w:rFonts w:ascii="Copperplate" w:eastAsiaTheme="minorEastAsia" w:hAnsi="Copperplate" w:cs="Copperplate"/>
        </w:rPr>
        <w:tab/>
        <w:t>Grade:  ____ </w:t>
      </w:r>
    </w:p>
    <w:p w14:paraId="7DEE57C7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School Name:  ______________________</w:t>
      </w:r>
      <w:r>
        <w:rPr>
          <w:rFonts w:ascii="Copperplate" w:eastAsiaTheme="minorEastAsia" w:hAnsi="Copperplate" w:cs="Copperplate"/>
        </w:rPr>
        <w:tab/>
        <w:t>Phone #:  ____________</w:t>
      </w:r>
    </w:p>
    <w:p w14:paraId="3BAA55D2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10AB1BC1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Review history of school functioning including strengths and weaknesses:  (Gifted or accelerated learning program, learning/behavior problems, multiple school placements, past educational testing, estimated level of achievement – grades at this time):</w:t>
      </w:r>
    </w:p>
    <w:p w14:paraId="0F547303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5CD00E6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______________________________________________________________________________</w:t>
      </w:r>
    </w:p>
    <w:p w14:paraId="14A843FC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b/>
          <w:bCs/>
        </w:rPr>
      </w:pPr>
    </w:p>
    <w:p w14:paraId="1644D88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______________________________________________________________________________</w:t>
      </w:r>
    </w:p>
    <w:p w14:paraId="6B27CE1A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11AB341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Teacher/Counselor/IEP Coordinator:  ___________________________________________</w:t>
      </w:r>
    </w:p>
    <w:p w14:paraId="285BAF8A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6069FC66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Is Patient enrolled in special education? __ </w:t>
      </w:r>
      <w:proofErr w:type="gramStart"/>
      <w:r>
        <w:rPr>
          <w:rFonts w:ascii="Copperplate" w:eastAsiaTheme="minorEastAsia" w:hAnsi="Copperplate" w:cs="Copperplate"/>
        </w:rPr>
        <w:t>Yes  _</w:t>
      </w:r>
      <w:proofErr w:type="gramEnd"/>
      <w:r>
        <w:rPr>
          <w:rFonts w:ascii="Copperplate" w:eastAsiaTheme="minorEastAsia" w:hAnsi="Copperplate" w:cs="Copperplate"/>
        </w:rPr>
        <w:t>_ No  Current IEP?  (If yes, provide a copy)</w:t>
      </w:r>
    </w:p>
    <w:p w14:paraId="5D04C8E4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B9BCBFD" w14:textId="349DBAB5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Is the patient:  __ Emotionally Disturbed (ED)  __ Specific Learning Di</w:t>
      </w:r>
      <w:r w:rsidR="001B2D67">
        <w:rPr>
          <w:rFonts w:ascii="Copperplate" w:eastAsiaTheme="minorEastAsia" w:hAnsi="Copperplate" w:cs="Copperplate"/>
        </w:rPr>
        <w:t xml:space="preserve">sability </w:t>
      </w:r>
    </w:p>
    <w:p w14:paraId="42ED77BC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B17446F" w14:textId="3EEB0C38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Is the patient’s </w:t>
      </w:r>
      <w:proofErr w:type="gramStart"/>
      <w:r>
        <w:rPr>
          <w:rFonts w:ascii="Copperplate" w:eastAsiaTheme="minorEastAsia" w:hAnsi="Copperplate" w:cs="Copperplate"/>
        </w:rPr>
        <w:t>classroom  _</w:t>
      </w:r>
      <w:proofErr w:type="gramEnd"/>
      <w:r>
        <w:rPr>
          <w:rFonts w:ascii="Copperplate" w:eastAsiaTheme="minorEastAsia" w:hAnsi="Copperplate" w:cs="Copperplate"/>
        </w:rPr>
        <w:t xml:space="preserve">_ Regular Education  __ Regular Education with pull-out to Resource Room  __ Special Education classroom (all day)  __ Inclusion in regular education ( ___ hours/day) __ </w:t>
      </w:r>
      <w:r w:rsidR="00E36ED9">
        <w:rPr>
          <w:rFonts w:ascii="Copperplate" w:eastAsiaTheme="minorEastAsia" w:hAnsi="Copperplate" w:cs="Copperplate"/>
        </w:rPr>
        <w:t xml:space="preserve"> Home-School __ Other </w:t>
      </w:r>
      <w:r>
        <w:rPr>
          <w:rFonts w:ascii="Copperplate" w:eastAsiaTheme="minorEastAsia" w:hAnsi="Copperplate" w:cs="Copperplate"/>
        </w:rPr>
        <w:t>_______</w:t>
      </w:r>
      <w:r w:rsidR="00E36ED9">
        <w:rPr>
          <w:rFonts w:ascii="Copperplate" w:eastAsiaTheme="minorEastAsia" w:hAnsi="Copperplate" w:cs="Copperplate"/>
        </w:rPr>
        <w:t>_____________</w:t>
      </w:r>
    </w:p>
    <w:p w14:paraId="36A927B2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264BB8C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school interventions have been used to address problems:  __ None </w:t>
      </w:r>
    </w:p>
    <w:p w14:paraId="3D7BA235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Special seating arrangement  __ Tutoring  __ Groups  __ Classroom aide</w:t>
      </w:r>
    </w:p>
    <w:p w14:paraId="4B0A9582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</w:t>
      </w:r>
      <w:proofErr w:type="gramStart"/>
      <w:r>
        <w:rPr>
          <w:rFonts w:ascii="Copperplate" w:eastAsiaTheme="minorEastAsia" w:hAnsi="Copperplate" w:cs="Copperplate"/>
        </w:rPr>
        <w:t>Counseling  _</w:t>
      </w:r>
      <w:proofErr w:type="gramEnd"/>
      <w:r>
        <w:rPr>
          <w:rFonts w:ascii="Copperplate" w:eastAsiaTheme="minorEastAsia" w:hAnsi="Copperplate" w:cs="Copperplate"/>
        </w:rPr>
        <w:t>_ Parent called  __ Other ___________________________________</w:t>
      </w:r>
    </w:p>
    <w:p w14:paraId="7016764A" w14:textId="77777777" w:rsidR="005B173E" w:rsidRPr="001B2D67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8C4DB76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Has the patient been suspended/expelled in the past 12 months?  __ </w:t>
      </w:r>
      <w:proofErr w:type="gramStart"/>
      <w:r>
        <w:rPr>
          <w:rFonts w:ascii="Copperplate" w:eastAsiaTheme="minorEastAsia" w:hAnsi="Copperplate" w:cs="Copperplate"/>
        </w:rPr>
        <w:t>Yes  _</w:t>
      </w:r>
      <w:proofErr w:type="gramEnd"/>
      <w:r>
        <w:rPr>
          <w:rFonts w:ascii="Copperplate" w:eastAsiaTheme="minorEastAsia" w:hAnsi="Copperplate" w:cs="Copperplate"/>
        </w:rPr>
        <w:t>_ No  If yes, how many times and for what reasons?  ______________________________________</w:t>
      </w:r>
    </w:p>
    <w:p w14:paraId="23240AF8" w14:textId="77777777" w:rsidR="005B173E" w:rsidRDefault="005B173E" w:rsidP="007D605A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38C5A26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many different schools has the patient attended? ___</w:t>
      </w:r>
    </w:p>
    <w:p w14:paraId="10F4799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Patient’s academic performance in the past 12 months has been:</w:t>
      </w:r>
    </w:p>
    <w:p w14:paraId="0DE8D7AB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__ Outstanding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Above average</w:t>
      </w:r>
    </w:p>
    <w:p w14:paraId="38A677B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__ Average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Below average</w:t>
      </w:r>
    </w:p>
    <w:p w14:paraId="654C6579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3EDDCEAA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Have grades changed in the past 12 months?  Y/N.  If yes please explain: </w:t>
      </w:r>
    </w:p>
    <w:p w14:paraId="5E4E255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</w:p>
    <w:p w14:paraId="76FACB9F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the patient have trouble reading and spelling in grades 1-3?</w:t>
      </w:r>
    </w:p>
    <w:p w14:paraId="0E62973D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7750B807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the patient have difficulty sitting still at school or at home?</w:t>
      </w:r>
    </w:p>
    <w:p w14:paraId="6EB0DF93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127DEE23" w14:textId="77777777" w:rsidR="005B173E" w:rsidRDefault="005B173E" w:rsidP="007D605A">
      <w:pPr>
        <w:widowControl w:val="0"/>
        <w:tabs>
          <w:tab w:val="left" w:pos="3600"/>
          <w:tab w:val="left" w:pos="4950"/>
          <w:tab w:val="left" w:pos="909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Is the patient frustrated with school?</w:t>
      </w:r>
    </w:p>
    <w:p w14:paraId="04255F34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  <w:sz w:val="16"/>
          <w:szCs w:val="16"/>
        </w:rPr>
      </w:pPr>
    </w:p>
    <w:p w14:paraId="28C200FE" w14:textId="77777777" w:rsidR="005B173E" w:rsidRDefault="005B173E" w:rsidP="007D605A">
      <w:pPr>
        <w:widowControl w:val="0"/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does the patient feel about school?</w:t>
      </w:r>
    </w:p>
    <w:p w14:paraId="2B2F2EB2" w14:textId="4655FBAE" w:rsidR="00F11222" w:rsidRPr="00AF0FE7" w:rsidRDefault="005B173E" w:rsidP="00AF0FE7">
      <w:pPr>
        <w:widowControl w:val="0"/>
        <w:tabs>
          <w:tab w:val="left" w:pos="2430"/>
          <w:tab w:val="left" w:pos="6300"/>
        </w:tabs>
        <w:autoSpaceDE w:val="0"/>
        <w:autoSpaceDN w:val="0"/>
        <w:adjustRightInd w:val="0"/>
        <w:ind w:left="-720" w:right="-72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__ Seems to love school         __ Likes it OK</w:t>
      </w:r>
      <w:r>
        <w:rPr>
          <w:rFonts w:ascii="Copperplate" w:eastAsiaTheme="minorEastAsia" w:hAnsi="Copperplate" w:cs="Copperplate"/>
        </w:rPr>
        <w:tab/>
        <w:t>__ Doesn’t like school</w:t>
      </w:r>
    </w:p>
    <w:sectPr w:rsidR="00F11222" w:rsidRPr="00AF0FE7" w:rsidSect="00AC7A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6E2" w14:textId="77777777" w:rsidR="005F4B0A" w:rsidRDefault="005F4B0A" w:rsidP="008978CC">
      <w:r>
        <w:separator/>
      </w:r>
    </w:p>
  </w:endnote>
  <w:endnote w:type="continuationSeparator" w:id="0">
    <w:p w14:paraId="2BD782EC" w14:textId="77777777" w:rsidR="005F4B0A" w:rsidRDefault="005F4B0A" w:rsidP="008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042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A1F8" w14:textId="77777777" w:rsidR="003D0A70" w:rsidRDefault="003D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6D06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42C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C521D3" w14:textId="77777777" w:rsidR="003D0A70" w:rsidRDefault="003D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C500" w14:textId="77777777" w:rsidR="005F4B0A" w:rsidRDefault="005F4B0A" w:rsidP="008978CC">
      <w:r>
        <w:separator/>
      </w:r>
    </w:p>
  </w:footnote>
  <w:footnote w:type="continuationSeparator" w:id="0">
    <w:p w14:paraId="383DF675" w14:textId="77777777" w:rsidR="005F4B0A" w:rsidRDefault="005F4B0A" w:rsidP="008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712449"/>
    <w:multiLevelType w:val="multilevel"/>
    <w:tmpl w:val="6D16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B5E54"/>
    <w:multiLevelType w:val="multilevel"/>
    <w:tmpl w:val="26F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A80C73"/>
    <w:multiLevelType w:val="multilevel"/>
    <w:tmpl w:val="AD16A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A14F4"/>
    <w:multiLevelType w:val="multilevel"/>
    <w:tmpl w:val="32EE3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3E2E48"/>
    <w:multiLevelType w:val="multilevel"/>
    <w:tmpl w:val="9E0A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E35C04"/>
    <w:multiLevelType w:val="multilevel"/>
    <w:tmpl w:val="B79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E39D0"/>
    <w:multiLevelType w:val="hybridMultilevel"/>
    <w:tmpl w:val="440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534BF"/>
    <w:multiLevelType w:val="multilevel"/>
    <w:tmpl w:val="66068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7F4621"/>
    <w:multiLevelType w:val="multilevel"/>
    <w:tmpl w:val="2AE2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54EA7"/>
    <w:multiLevelType w:val="multilevel"/>
    <w:tmpl w:val="37646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CE0994"/>
    <w:multiLevelType w:val="multilevel"/>
    <w:tmpl w:val="6C8A7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7C6AF7"/>
    <w:multiLevelType w:val="multilevel"/>
    <w:tmpl w:val="B5F6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480A0E"/>
    <w:multiLevelType w:val="multilevel"/>
    <w:tmpl w:val="BD36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B19E4"/>
    <w:multiLevelType w:val="hybridMultilevel"/>
    <w:tmpl w:val="FC74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92670"/>
    <w:multiLevelType w:val="multilevel"/>
    <w:tmpl w:val="A4F00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BB0C7E"/>
    <w:multiLevelType w:val="multilevel"/>
    <w:tmpl w:val="DBE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1B7A12"/>
    <w:multiLevelType w:val="multilevel"/>
    <w:tmpl w:val="CFCAF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01B23"/>
    <w:multiLevelType w:val="multilevel"/>
    <w:tmpl w:val="9A6E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C6F74"/>
    <w:multiLevelType w:val="hybridMultilevel"/>
    <w:tmpl w:val="5E78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B7619"/>
    <w:multiLevelType w:val="multilevel"/>
    <w:tmpl w:val="D02A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F7DFC"/>
    <w:multiLevelType w:val="multilevel"/>
    <w:tmpl w:val="EC1C8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A2A41"/>
    <w:multiLevelType w:val="multilevel"/>
    <w:tmpl w:val="714A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647A6C"/>
    <w:multiLevelType w:val="hybridMultilevel"/>
    <w:tmpl w:val="43A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FC1"/>
    <w:multiLevelType w:val="multilevel"/>
    <w:tmpl w:val="1B5CF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DB1F38"/>
    <w:multiLevelType w:val="multilevel"/>
    <w:tmpl w:val="98269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616E1"/>
    <w:multiLevelType w:val="multilevel"/>
    <w:tmpl w:val="D114A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B4084"/>
    <w:multiLevelType w:val="hybridMultilevel"/>
    <w:tmpl w:val="31C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314A"/>
    <w:multiLevelType w:val="multilevel"/>
    <w:tmpl w:val="540C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B4E5F"/>
    <w:multiLevelType w:val="hybridMultilevel"/>
    <w:tmpl w:val="CBD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E79CA"/>
    <w:multiLevelType w:val="multilevel"/>
    <w:tmpl w:val="1C62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57FDD"/>
    <w:multiLevelType w:val="multilevel"/>
    <w:tmpl w:val="0BCC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D1C74"/>
    <w:multiLevelType w:val="multilevel"/>
    <w:tmpl w:val="8718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500A50"/>
    <w:multiLevelType w:val="hybridMultilevel"/>
    <w:tmpl w:val="4734124C"/>
    <w:lvl w:ilvl="0" w:tplc="84567F90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118">
    <w:abstractNumId w:val="16"/>
  </w:num>
  <w:num w:numId="2" w16cid:durableId="1340352693">
    <w:abstractNumId w:val="36"/>
  </w:num>
  <w:num w:numId="3" w16cid:durableId="1834222100">
    <w:abstractNumId w:val="38"/>
  </w:num>
  <w:num w:numId="4" w16cid:durableId="973635412">
    <w:abstractNumId w:val="32"/>
  </w:num>
  <w:num w:numId="5" w16cid:durableId="98843008">
    <w:abstractNumId w:val="17"/>
  </w:num>
  <w:num w:numId="6" w16cid:durableId="586958030">
    <w:abstractNumId w:val="35"/>
  </w:num>
  <w:num w:numId="7" w16cid:durableId="1232930459">
    <w:abstractNumId w:val="39"/>
  </w:num>
  <w:num w:numId="8" w16cid:durableId="1960452276">
    <w:abstractNumId w:val="19"/>
  </w:num>
  <w:num w:numId="9" w16cid:durableId="923076801">
    <w:abstractNumId w:val="13"/>
  </w:num>
  <w:num w:numId="10" w16cid:durableId="885608529">
    <w:abstractNumId w:val="12"/>
  </w:num>
  <w:num w:numId="11" w16cid:durableId="90055319">
    <w:abstractNumId w:val="37"/>
  </w:num>
  <w:num w:numId="12" w16cid:durableId="1999765850">
    <w:abstractNumId w:val="22"/>
  </w:num>
  <w:num w:numId="13" w16cid:durableId="1544488060">
    <w:abstractNumId w:val="26"/>
  </w:num>
  <w:num w:numId="14" w16cid:durableId="1271740780">
    <w:abstractNumId w:val="10"/>
  </w:num>
  <w:num w:numId="15" w16cid:durableId="1901600833">
    <w:abstractNumId w:val="40"/>
  </w:num>
  <w:num w:numId="16" w16cid:durableId="1841504451">
    <w:abstractNumId w:val="33"/>
  </w:num>
  <w:num w:numId="17" w16cid:durableId="1092554574">
    <w:abstractNumId w:val="20"/>
  </w:num>
  <w:num w:numId="18" w16cid:durableId="1224875830">
    <w:abstractNumId w:val="27"/>
  </w:num>
  <w:num w:numId="19" w16cid:durableId="1674988680">
    <w:abstractNumId w:val="41"/>
  </w:num>
  <w:num w:numId="20" w16cid:durableId="1280332908">
    <w:abstractNumId w:val="11"/>
  </w:num>
  <w:num w:numId="21" w16cid:durableId="1649477712">
    <w:abstractNumId w:val="34"/>
  </w:num>
  <w:num w:numId="22" w16cid:durableId="845245247">
    <w:abstractNumId w:val="31"/>
  </w:num>
  <w:num w:numId="23" w16cid:durableId="52041943">
    <w:abstractNumId w:val="21"/>
  </w:num>
  <w:num w:numId="24" w16cid:durableId="2113695282">
    <w:abstractNumId w:val="29"/>
  </w:num>
  <w:num w:numId="25" w16cid:durableId="1435394355">
    <w:abstractNumId w:val="18"/>
  </w:num>
  <w:num w:numId="26" w16cid:durableId="1869292462">
    <w:abstractNumId w:val="24"/>
  </w:num>
  <w:num w:numId="27" w16cid:durableId="1221400465">
    <w:abstractNumId w:val="25"/>
  </w:num>
  <w:num w:numId="28" w16cid:durableId="1408964303">
    <w:abstractNumId w:val="30"/>
  </w:num>
  <w:num w:numId="29" w16cid:durableId="1159153966">
    <w:abstractNumId w:val="15"/>
  </w:num>
  <w:num w:numId="30" w16cid:durableId="1646735624">
    <w:abstractNumId w:val="14"/>
  </w:num>
  <w:num w:numId="31" w16cid:durableId="948584853">
    <w:abstractNumId w:val="0"/>
  </w:num>
  <w:num w:numId="32" w16cid:durableId="158694063">
    <w:abstractNumId w:val="28"/>
  </w:num>
  <w:num w:numId="33" w16cid:durableId="1880164709">
    <w:abstractNumId w:val="23"/>
  </w:num>
  <w:num w:numId="34" w16cid:durableId="468979412">
    <w:abstractNumId w:val="1"/>
  </w:num>
  <w:num w:numId="35" w16cid:durableId="608002547">
    <w:abstractNumId w:val="2"/>
  </w:num>
  <w:num w:numId="36" w16cid:durableId="910887580">
    <w:abstractNumId w:val="3"/>
  </w:num>
  <w:num w:numId="37" w16cid:durableId="1599412963">
    <w:abstractNumId w:val="4"/>
  </w:num>
  <w:num w:numId="38" w16cid:durableId="2004620435">
    <w:abstractNumId w:val="5"/>
  </w:num>
  <w:num w:numId="39" w16cid:durableId="719204189">
    <w:abstractNumId w:val="6"/>
  </w:num>
  <w:num w:numId="40" w16cid:durableId="1939212490">
    <w:abstractNumId w:val="7"/>
  </w:num>
  <w:num w:numId="41" w16cid:durableId="117533294">
    <w:abstractNumId w:val="8"/>
  </w:num>
  <w:num w:numId="42" w16cid:durableId="1815098120">
    <w:abstractNumId w:val="9"/>
  </w:num>
  <w:num w:numId="43" w16cid:durableId="42804271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52"/>
    <w:rsid w:val="00001279"/>
    <w:rsid w:val="00002659"/>
    <w:rsid w:val="00012449"/>
    <w:rsid w:val="000311EC"/>
    <w:rsid w:val="000331B0"/>
    <w:rsid w:val="00045E7D"/>
    <w:rsid w:val="000477E8"/>
    <w:rsid w:val="00077727"/>
    <w:rsid w:val="00083513"/>
    <w:rsid w:val="00096898"/>
    <w:rsid w:val="000A4894"/>
    <w:rsid w:val="000A61CF"/>
    <w:rsid w:val="000B53AE"/>
    <w:rsid w:val="000B6A21"/>
    <w:rsid w:val="000D20BC"/>
    <w:rsid w:val="000E3F49"/>
    <w:rsid w:val="001032B4"/>
    <w:rsid w:val="00103DC2"/>
    <w:rsid w:val="00126B4B"/>
    <w:rsid w:val="001349A1"/>
    <w:rsid w:val="0014158F"/>
    <w:rsid w:val="00146E35"/>
    <w:rsid w:val="00154057"/>
    <w:rsid w:val="00154C6E"/>
    <w:rsid w:val="00164B2A"/>
    <w:rsid w:val="001679A5"/>
    <w:rsid w:val="001A2530"/>
    <w:rsid w:val="001A2A3B"/>
    <w:rsid w:val="001A2CD6"/>
    <w:rsid w:val="001B0634"/>
    <w:rsid w:val="001B2D67"/>
    <w:rsid w:val="001B52AF"/>
    <w:rsid w:val="00201D8E"/>
    <w:rsid w:val="00204065"/>
    <w:rsid w:val="00210E3F"/>
    <w:rsid w:val="002115EF"/>
    <w:rsid w:val="002138A0"/>
    <w:rsid w:val="00217718"/>
    <w:rsid w:val="00237097"/>
    <w:rsid w:val="00242221"/>
    <w:rsid w:val="00250FBB"/>
    <w:rsid w:val="00251A63"/>
    <w:rsid w:val="0025688D"/>
    <w:rsid w:val="002612A4"/>
    <w:rsid w:val="002617B3"/>
    <w:rsid w:val="00281307"/>
    <w:rsid w:val="00283550"/>
    <w:rsid w:val="00291801"/>
    <w:rsid w:val="00297165"/>
    <w:rsid w:val="002A0A64"/>
    <w:rsid w:val="002C35E9"/>
    <w:rsid w:val="002E0C63"/>
    <w:rsid w:val="002E7B33"/>
    <w:rsid w:val="003017C8"/>
    <w:rsid w:val="00303A1D"/>
    <w:rsid w:val="00350348"/>
    <w:rsid w:val="0036209B"/>
    <w:rsid w:val="00362F5C"/>
    <w:rsid w:val="00371F38"/>
    <w:rsid w:val="0038008B"/>
    <w:rsid w:val="003920A7"/>
    <w:rsid w:val="00393F0B"/>
    <w:rsid w:val="003B55AD"/>
    <w:rsid w:val="003D0A70"/>
    <w:rsid w:val="003D1FD1"/>
    <w:rsid w:val="003E59E0"/>
    <w:rsid w:val="003F0410"/>
    <w:rsid w:val="003F35CA"/>
    <w:rsid w:val="0040070F"/>
    <w:rsid w:val="00403008"/>
    <w:rsid w:val="00431A59"/>
    <w:rsid w:val="00435E33"/>
    <w:rsid w:val="0044152F"/>
    <w:rsid w:val="004765A1"/>
    <w:rsid w:val="00485020"/>
    <w:rsid w:val="00490438"/>
    <w:rsid w:val="0049349F"/>
    <w:rsid w:val="004A486A"/>
    <w:rsid w:val="004A7B97"/>
    <w:rsid w:val="004C39AE"/>
    <w:rsid w:val="004D4570"/>
    <w:rsid w:val="004D45B7"/>
    <w:rsid w:val="004D75F7"/>
    <w:rsid w:val="004E43FB"/>
    <w:rsid w:val="0053283F"/>
    <w:rsid w:val="0053711F"/>
    <w:rsid w:val="0054543F"/>
    <w:rsid w:val="00557A35"/>
    <w:rsid w:val="00557FAA"/>
    <w:rsid w:val="00570A69"/>
    <w:rsid w:val="0057358C"/>
    <w:rsid w:val="005803D8"/>
    <w:rsid w:val="00586D92"/>
    <w:rsid w:val="00594C97"/>
    <w:rsid w:val="005964F9"/>
    <w:rsid w:val="005A07D4"/>
    <w:rsid w:val="005B173E"/>
    <w:rsid w:val="005D1653"/>
    <w:rsid w:val="005E4AB7"/>
    <w:rsid w:val="005F4B0A"/>
    <w:rsid w:val="00600748"/>
    <w:rsid w:val="006266FE"/>
    <w:rsid w:val="00641BCC"/>
    <w:rsid w:val="00644661"/>
    <w:rsid w:val="00661DEF"/>
    <w:rsid w:val="006A466C"/>
    <w:rsid w:val="006B6AE4"/>
    <w:rsid w:val="006E73DF"/>
    <w:rsid w:val="006F395C"/>
    <w:rsid w:val="006F6CC7"/>
    <w:rsid w:val="0070792B"/>
    <w:rsid w:val="0073621A"/>
    <w:rsid w:val="007451BB"/>
    <w:rsid w:val="007901DA"/>
    <w:rsid w:val="007909C5"/>
    <w:rsid w:val="00791197"/>
    <w:rsid w:val="007C2D8E"/>
    <w:rsid w:val="007D605A"/>
    <w:rsid w:val="007E3FF6"/>
    <w:rsid w:val="007F3FE6"/>
    <w:rsid w:val="007F7EC3"/>
    <w:rsid w:val="008177F1"/>
    <w:rsid w:val="00854D83"/>
    <w:rsid w:val="008676D6"/>
    <w:rsid w:val="00875C2B"/>
    <w:rsid w:val="0088305C"/>
    <w:rsid w:val="00891056"/>
    <w:rsid w:val="00893F45"/>
    <w:rsid w:val="0089485C"/>
    <w:rsid w:val="00896FBA"/>
    <w:rsid w:val="008978CC"/>
    <w:rsid w:val="008A1DF6"/>
    <w:rsid w:val="008B5BE4"/>
    <w:rsid w:val="008F6EB2"/>
    <w:rsid w:val="00911DA4"/>
    <w:rsid w:val="009154FD"/>
    <w:rsid w:val="009A4E6A"/>
    <w:rsid w:val="009A5D76"/>
    <w:rsid w:val="009B3875"/>
    <w:rsid w:val="009B4C4C"/>
    <w:rsid w:val="009D599D"/>
    <w:rsid w:val="009E4108"/>
    <w:rsid w:val="009F77FA"/>
    <w:rsid w:val="00A06847"/>
    <w:rsid w:val="00A1626A"/>
    <w:rsid w:val="00A21EE9"/>
    <w:rsid w:val="00A26D91"/>
    <w:rsid w:val="00A506A3"/>
    <w:rsid w:val="00A604E8"/>
    <w:rsid w:val="00A83FC0"/>
    <w:rsid w:val="00A911A8"/>
    <w:rsid w:val="00AB2AC1"/>
    <w:rsid w:val="00AC693B"/>
    <w:rsid w:val="00AC7A5F"/>
    <w:rsid w:val="00AD33DB"/>
    <w:rsid w:val="00AE713C"/>
    <w:rsid w:val="00AF0D58"/>
    <w:rsid w:val="00AF0FE7"/>
    <w:rsid w:val="00AF3FF1"/>
    <w:rsid w:val="00AF7808"/>
    <w:rsid w:val="00B17C63"/>
    <w:rsid w:val="00B21B07"/>
    <w:rsid w:val="00B22B15"/>
    <w:rsid w:val="00B274B6"/>
    <w:rsid w:val="00B2784A"/>
    <w:rsid w:val="00B3594C"/>
    <w:rsid w:val="00B56528"/>
    <w:rsid w:val="00B658F6"/>
    <w:rsid w:val="00B734CA"/>
    <w:rsid w:val="00B77A5B"/>
    <w:rsid w:val="00B94350"/>
    <w:rsid w:val="00BA729D"/>
    <w:rsid w:val="00BD4D35"/>
    <w:rsid w:val="00BD4D39"/>
    <w:rsid w:val="00BD55CD"/>
    <w:rsid w:val="00BE062B"/>
    <w:rsid w:val="00BE613B"/>
    <w:rsid w:val="00C1021A"/>
    <w:rsid w:val="00C32D23"/>
    <w:rsid w:val="00C51292"/>
    <w:rsid w:val="00C54EF6"/>
    <w:rsid w:val="00C71D6F"/>
    <w:rsid w:val="00C77B8D"/>
    <w:rsid w:val="00C87462"/>
    <w:rsid w:val="00CB51DB"/>
    <w:rsid w:val="00CB586A"/>
    <w:rsid w:val="00CE55A6"/>
    <w:rsid w:val="00D078B4"/>
    <w:rsid w:val="00D15741"/>
    <w:rsid w:val="00D30FCC"/>
    <w:rsid w:val="00D32455"/>
    <w:rsid w:val="00D35E83"/>
    <w:rsid w:val="00D37FC4"/>
    <w:rsid w:val="00D45133"/>
    <w:rsid w:val="00D62559"/>
    <w:rsid w:val="00D6642C"/>
    <w:rsid w:val="00D727ED"/>
    <w:rsid w:val="00DB2DD6"/>
    <w:rsid w:val="00DD6ECF"/>
    <w:rsid w:val="00DD7274"/>
    <w:rsid w:val="00DD7DFA"/>
    <w:rsid w:val="00DE2985"/>
    <w:rsid w:val="00DF05C7"/>
    <w:rsid w:val="00DF1719"/>
    <w:rsid w:val="00E22680"/>
    <w:rsid w:val="00E27CF2"/>
    <w:rsid w:val="00E359AD"/>
    <w:rsid w:val="00E36ED9"/>
    <w:rsid w:val="00E61752"/>
    <w:rsid w:val="00E624E8"/>
    <w:rsid w:val="00E65711"/>
    <w:rsid w:val="00E83484"/>
    <w:rsid w:val="00EB3300"/>
    <w:rsid w:val="00EC4F7E"/>
    <w:rsid w:val="00ED7CD3"/>
    <w:rsid w:val="00EE2380"/>
    <w:rsid w:val="00EE3EA1"/>
    <w:rsid w:val="00EF30E7"/>
    <w:rsid w:val="00F11222"/>
    <w:rsid w:val="00F12769"/>
    <w:rsid w:val="00F320BC"/>
    <w:rsid w:val="00F50C6A"/>
    <w:rsid w:val="00F6201E"/>
    <w:rsid w:val="00F6731C"/>
    <w:rsid w:val="00F70842"/>
    <w:rsid w:val="00F72D8D"/>
    <w:rsid w:val="00F73F77"/>
    <w:rsid w:val="00F77AAF"/>
    <w:rsid w:val="00F90A33"/>
    <w:rsid w:val="00FB3D10"/>
    <w:rsid w:val="00FC2C5B"/>
    <w:rsid w:val="00FE314B"/>
    <w:rsid w:val="00FE3421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DB59"/>
  <w14:defaultImageDpi w14:val="300"/>
  <w15:docId w15:val="{0D3C4CD9-D6EB-2745-BA00-E0114D6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0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64"/>
    <w:rPr>
      <w:color w:val="800080" w:themeColor="followedHyperlink"/>
      <w:u w:val="single"/>
    </w:rPr>
  </w:style>
  <w:style w:type="character" w:customStyle="1" w:styleId="textline">
    <w:name w:val="textline"/>
    <w:basedOn w:val="DefaultParagraphFont"/>
    <w:rsid w:val="00A06847"/>
  </w:style>
  <w:style w:type="character" w:customStyle="1" w:styleId="typecheckboxcontainer">
    <w:name w:val="typecheckboxcontainer"/>
    <w:basedOn w:val="DefaultParagraphFont"/>
    <w:rsid w:val="00A06847"/>
  </w:style>
  <w:style w:type="paragraph" w:styleId="NormalWeb">
    <w:name w:val="Normal (Web)"/>
    <w:basedOn w:val="Normal"/>
    <w:uiPriority w:val="99"/>
    <w:unhideWhenUsed/>
    <w:rsid w:val="005E4AB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C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78CC"/>
  </w:style>
  <w:style w:type="paragraph" w:styleId="BalloonText">
    <w:name w:val="Balloon Text"/>
    <w:basedOn w:val="Normal"/>
    <w:link w:val="BalloonTextChar"/>
    <w:uiPriority w:val="99"/>
    <w:semiHidden/>
    <w:unhideWhenUsed/>
    <w:rsid w:val="00BD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Goodman</dc:creator>
  <cp:keywords/>
  <dc:description/>
  <cp:lastModifiedBy>Bobbye Hume</cp:lastModifiedBy>
  <cp:revision>22</cp:revision>
  <cp:lastPrinted>2019-12-09T19:34:00Z</cp:lastPrinted>
  <dcterms:created xsi:type="dcterms:W3CDTF">2016-02-02T05:17:00Z</dcterms:created>
  <dcterms:modified xsi:type="dcterms:W3CDTF">2023-12-14T17:29:00Z</dcterms:modified>
</cp:coreProperties>
</file>